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4F7E" w:rsidRDefault="00E64F7E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E64F7E" w:rsidRDefault="00E64F7E" w:rsidP="00E64F7E">
      <w:pPr>
        <w:shd w:val="clear" w:color="auto" w:fill="FFFFFF"/>
        <w:ind w:left="5117"/>
        <w:jc w:val="right"/>
      </w:pPr>
      <w:r>
        <w:rPr>
          <w:spacing w:val="-1"/>
          <w:sz w:val="28"/>
          <w:szCs w:val="28"/>
        </w:rPr>
        <w:t>УТВЕРЖДЕНА</w:t>
      </w:r>
    </w:p>
    <w:p w:rsidR="00E64F7E" w:rsidRDefault="00E64F7E" w:rsidP="00E64F7E">
      <w:pPr>
        <w:shd w:val="clear" w:color="auto" w:fill="FFFFFF"/>
        <w:spacing w:line="331" w:lineRule="exact"/>
        <w:ind w:left="5131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постановлением Администрации</w:t>
      </w:r>
    </w:p>
    <w:p w:rsidR="00E64F7E" w:rsidRDefault="00E64F7E" w:rsidP="00E64F7E">
      <w:pPr>
        <w:shd w:val="clear" w:color="auto" w:fill="FFFFFF"/>
        <w:spacing w:line="331" w:lineRule="exact"/>
        <w:ind w:left="51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Троицкого района </w:t>
      </w:r>
    </w:p>
    <w:p w:rsidR="00E64F7E" w:rsidRDefault="00E64F7E" w:rsidP="00E64F7E">
      <w:pPr>
        <w:shd w:val="clear" w:color="auto" w:fill="FFFFFF"/>
        <w:spacing w:line="331" w:lineRule="exact"/>
        <w:ind w:left="5131"/>
        <w:jc w:val="right"/>
      </w:pPr>
      <w:r>
        <w:rPr>
          <w:sz w:val="28"/>
          <w:szCs w:val="28"/>
        </w:rPr>
        <w:t>от  05.03.2020 №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82</w:t>
      </w:r>
    </w:p>
    <w:p w:rsidR="00387963" w:rsidRPr="00513B0C" w:rsidRDefault="00387963" w:rsidP="00FF1B42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387963" w:rsidRPr="00423BA2" w:rsidRDefault="00387963" w:rsidP="00874AE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87963" w:rsidRPr="00423BA2" w:rsidRDefault="00387963" w:rsidP="002F0DEE">
      <w:pPr>
        <w:widowControl w:val="0"/>
        <w:ind w:right="-1" w:firstLine="709"/>
        <w:jc w:val="both"/>
        <w:rPr>
          <w:color w:val="000000"/>
          <w:sz w:val="28"/>
          <w:szCs w:val="28"/>
        </w:rPr>
      </w:pPr>
    </w:p>
    <w:p w:rsidR="00387963" w:rsidRPr="00423BA2" w:rsidRDefault="00387963" w:rsidP="002F0DEE">
      <w:pPr>
        <w:widowControl w:val="0"/>
        <w:ind w:right="-1" w:firstLine="709"/>
        <w:jc w:val="both"/>
        <w:rPr>
          <w:color w:val="000000"/>
          <w:sz w:val="28"/>
          <w:szCs w:val="28"/>
        </w:rPr>
      </w:pPr>
    </w:p>
    <w:p w:rsidR="00387963" w:rsidRPr="00423BA2" w:rsidRDefault="00387963" w:rsidP="002F0DEE">
      <w:pPr>
        <w:widowControl w:val="0"/>
        <w:spacing w:line="15" w:lineRule="atLeast"/>
        <w:jc w:val="center"/>
        <w:rPr>
          <w:b/>
          <w:bCs/>
          <w:color w:val="000000"/>
          <w:sz w:val="28"/>
          <w:szCs w:val="28"/>
        </w:rPr>
      </w:pPr>
      <w:r w:rsidRPr="00423BA2">
        <w:rPr>
          <w:b/>
          <w:bCs/>
          <w:color w:val="000000"/>
          <w:sz w:val="28"/>
          <w:szCs w:val="28"/>
        </w:rPr>
        <w:t xml:space="preserve">Муниципальная программа </w:t>
      </w:r>
    </w:p>
    <w:p w:rsidR="00387963" w:rsidRPr="00423BA2" w:rsidRDefault="00387963" w:rsidP="002F0DEE">
      <w:pPr>
        <w:widowControl w:val="0"/>
        <w:spacing w:line="15" w:lineRule="atLeast"/>
        <w:jc w:val="center"/>
        <w:rPr>
          <w:b/>
          <w:bCs/>
          <w:color w:val="000000"/>
          <w:sz w:val="28"/>
          <w:szCs w:val="28"/>
        </w:rPr>
      </w:pPr>
      <w:r w:rsidRPr="00423BA2">
        <w:rPr>
          <w:b/>
          <w:bCs/>
          <w:color w:val="000000"/>
          <w:sz w:val="28"/>
          <w:szCs w:val="28"/>
        </w:rPr>
        <w:t>«Комплексное развитие сельских территорий муниципального образ</w:t>
      </w:r>
      <w:r w:rsidRPr="00423BA2">
        <w:rPr>
          <w:b/>
          <w:bCs/>
          <w:color w:val="000000"/>
          <w:sz w:val="28"/>
          <w:szCs w:val="28"/>
        </w:rPr>
        <w:t>о</w:t>
      </w:r>
      <w:r w:rsidRPr="00423BA2">
        <w:rPr>
          <w:b/>
          <w:bCs/>
          <w:color w:val="000000"/>
          <w:sz w:val="28"/>
          <w:szCs w:val="28"/>
        </w:rPr>
        <w:t xml:space="preserve">вания Троицкий район Алтайского края» </w:t>
      </w:r>
    </w:p>
    <w:p w:rsidR="00387963" w:rsidRPr="00423BA2" w:rsidRDefault="00387963" w:rsidP="002F0DEE">
      <w:pPr>
        <w:widowControl w:val="0"/>
        <w:autoSpaceDE w:val="0"/>
        <w:spacing w:line="15" w:lineRule="atLeast"/>
        <w:jc w:val="center"/>
        <w:rPr>
          <w:color w:val="000000"/>
          <w:sz w:val="28"/>
          <w:szCs w:val="28"/>
        </w:rPr>
      </w:pPr>
    </w:p>
    <w:p w:rsidR="00387963" w:rsidRPr="00204B5B" w:rsidRDefault="00387963" w:rsidP="002F0DEE">
      <w:pPr>
        <w:widowControl w:val="0"/>
        <w:autoSpaceDE w:val="0"/>
        <w:spacing w:line="240" w:lineRule="exact"/>
        <w:jc w:val="center"/>
        <w:rPr>
          <w:color w:val="000000"/>
          <w:sz w:val="24"/>
          <w:szCs w:val="24"/>
        </w:rPr>
      </w:pPr>
      <w:r w:rsidRPr="00204B5B">
        <w:rPr>
          <w:color w:val="000000"/>
          <w:sz w:val="24"/>
          <w:szCs w:val="24"/>
        </w:rPr>
        <w:t>Паспорт</w:t>
      </w:r>
    </w:p>
    <w:p w:rsidR="00387963" w:rsidRPr="00204B5B" w:rsidRDefault="00387963" w:rsidP="002F0DEE">
      <w:pPr>
        <w:widowControl w:val="0"/>
        <w:autoSpaceDE w:val="0"/>
        <w:spacing w:line="240" w:lineRule="exact"/>
        <w:jc w:val="center"/>
        <w:rPr>
          <w:color w:val="000000"/>
          <w:sz w:val="24"/>
          <w:szCs w:val="24"/>
        </w:rPr>
      </w:pPr>
      <w:r w:rsidRPr="00204B5B">
        <w:rPr>
          <w:color w:val="000000"/>
          <w:sz w:val="24"/>
          <w:szCs w:val="24"/>
        </w:rPr>
        <w:t xml:space="preserve"> муниципальной программы «Комплексное развитие сельских территорий муниципальн</w:t>
      </w:r>
      <w:r w:rsidRPr="00204B5B">
        <w:rPr>
          <w:color w:val="000000"/>
          <w:sz w:val="24"/>
          <w:szCs w:val="24"/>
        </w:rPr>
        <w:t>о</w:t>
      </w:r>
      <w:r w:rsidRPr="00204B5B">
        <w:rPr>
          <w:color w:val="000000"/>
          <w:sz w:val="24"/>
          <w:szCs w:val="24"/>
        </w:rPr>
        <w:t xml:space="preserve">го образования Троицкий район Алтайского края» </w:t>
      </w:r>
    </w:p>
    <w:p w:rsidR="00387963" w:rsidRPr="00204B5B" w:rsidRDefault="00387963" w:rsidP="002F0DEE">
      <w:pPr>
        <w:widowControl w:val="0"/>
        <w:autoSpaceDE w:val="0"/>
        <w:spacing w:line="240" w:lineRule="exact"/>
        <w:jc w:val="center"/>
        <w:rPr>
          <w:color w:val="000000"/>
          <w:sz w:val="24"/>
          <w:szCs w:val="24"/>
        </w:rPr>
      </w:pPr>
      <w:r w:rsidRPr="00204B5B">
        <w:rPr>
          <w:color w:val="000000"/>
          <w:sz w:val="24"/>
          <w:szCs w:val="24"/>
        </w:rPr>
        <w:t xml:space="preserve">(далее – Муниципальная программа) </w:t>
      </w:r>
    </w:p>
    <w:p w:rsidR="00387963" w:rsidRPr="00423BA2" w:rsidRDefault="00387963" w:rsidP="002F0DEE">
      <w:pPr>
        <w:widowControl w:val="0"/>
        <w:autoSpaceDE w:val="0"/>
        <w:spacing w:line="240" w:lineRule="exact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1"/>
        <w:gridCol w:w="5953"/>
      </w:tblGrid>
      <w:tr w:rsidR="00387963" w:rsidRPr="00423BA2">
        <w:trPr>
          <w:trHeight w:val="240"/>
        </w:trPr>
        <w:tc>
          <w:tcPr>
            <w:tcW w:w="3261" w:type="dxa"/>
          </w:tcPr>
          <w:p w:rsidR="00387963" w:rsidRPr="00423BA2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423BA2">
              <w:rPr>
                <w:color w:val="000000"/>
                <w:sz w:val="24"/>
                <w:szCs w:val="24"/>
              </w:rPr>
              <w:t>Ответственный испол-</w:t>
            </w:r>
          </w:p>
          <w:p w:rsidR="00387963" w:rsidRPr="00423BA2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423BA2">
              <w:rPr>
                <w:color w:val="000000"/>
                <w:sz w:val="24"/>
                <w:szCs w:val="24"/>
              </w:rPr>
              <w:t>нитель программы</w:t>
            </w:r>
          </w:p>
        </w:tc>
        <w:tc>
          <w:tcPr>
            <w:tcW w:w="5953" w:type="dxa"/>
          </w:tcPr>
          <w:p w:rsidR="00387963" w:rsidRPr="00423BA2" w:rsidRDefault="00387963" w:rsidP="00E603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3BA2">
              <w:rPr>
                <w:color w:val="000000"/>
                <w:sz w:val="24"/>
                <w:szCs w:val="24"/>
              </w:rPr>
              <w:t xml:space="preserve">управление </w:t>
            </w:r>
            <w:r w:rsidR="00E603AF">
              <w:rPr>
                <w:color w:val="000000"/>
                <w:sz w:val="24"/>
                <w:szCs w:val="24"/>
              </w:rPr>
              <w:t>по агропромышленному комплексу</w:t>
            </w:r>
            <w:r w:rsidRPr="00423BA2">
              <w:rPr>
                <w:color w:val="000000"/>
                <w:sz w:val="24"/>
                <w:szCs w:val="24"/>
              </w:rPr>
              <w:t xml:space="preserve"> Адм</w:t>
            </w:r>
            <w:r w:rsidRPr="00423BA2">
              <w:rPr>
                <w:color w:val="000000"/>
                <w:sz w:val="24"/>
                <w:szCs w:val="24"/>
              </w:rPr>
              <w:t>и</w:t>
            </w:r>
            <w:r w:rsidRPr="00423BA2">
              <w:rPr>
                <w:color w:val="000000"/>
                <w:sz w:val="24"/>
                <w:szCs w:val="24"/>
              </w:rPr>
              <w:t>нистрации Троицкого района Алтайского края</w:t>
            </w:r>
          </w:p>
        </w:tc>
      </w:tr>
      <w:tr w:rsidR="00387963" w:rsidRPr="00423BA2">
        <w:trPr>
          <w:trHeight w:val="240"/>
        </w:trPr>
        <w:tc>
          <w:tcPr>
            <w:tcW w:w="3261" w:type="dxa"/>
          </w:tcPr>
          <w:p w:rsidR="00387963" w:rsidRPr="00423BA2" w:rsidRDefault="00387963">
            <w:pPr>
              <w:widowControl w:val="0"/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423BA2">
              <w:rPr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5953" w:type="dxa"/>
          </w:tcPr>
          <w:p w:rsidR="00387963" w:rsidRPr="00423BA2" w:rsidRDefault="003879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3BA2">
              <w:rPr>
                <w:color w:val="000000"/>
                <w:sz w:val="24"/>
                <w:szCs w:val="24"/>
              </w:rPr>
              <w:t>управление  по архитектуре, строительству</w:t>
            </w:r>
            <w:r w:rsidR="00CA0B34">
              <w:rPr>
                <w:color w:val="000000"/>
                <w:sz w:val="24"/>
                <w:szCs w:val="24"/>
              </w:rPr>
              <w:t>, ЖКХ и транспорту</w:t>
            </w:r>
            <w:r w:rsidRPr="00423BA2">
              <w:rPr>
                <w:color w:val="000000"/>
                <w:sz w:val="24"/>
                <w:szCs w:val="24"/>
              </w:rPr>
              <w:t xml:space="preserve"> Администрации Троицкого района Алта</w:t>
            </w:r>
            <w:r w:rsidRPr="00423BA2">
              <w:rPr>
                <w:color w:val="000000"/>
                <w:sz w:val="24"/>
                <w:szCs w:val="24"/>
              </w:rPr>
              <w:t>й</w:t>
            </w:r>
            <w:r w:rsidRPr="00423BA2">
              <w:rPr>
                <w:color w:val="000000"/>
                <w:sz w:val="24"/>
                <w:szCs w:val="24"/>
              </w:rPr>
              <w:t>ского края;</w:t>
            </w:r>
            <w:bookmarkStart w:id="0" w:name="_GoBack"/>
            <w:bookmarkEnd w:id="0"/>
          </w:p>
          <w:p w:rsidR="00387963" w:rsidRPr="00423BA2" w:rsidRDefault="003879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3BA2">
              <w:rPr>
                <w:color w:val="000000"/>
                <w:sz w:val="24"/>
                <w:szCs w:val="24"/>
              </w:rPr>
              <w:t>комитет Троицкого района Алтайского края по соц</w:t>
            </w:r>
            <w:r w:rsidRPr="00423BA2">
              <w:rPr>
                <w:color w:val="000000"/>
                <w:sz w:val="24"/>
                <w:szCs w:val="24"/>
              </w:rPr>
              <w:t>и</w:t>
            </w:r>
            <w:r w:rsidRPr="00423BA2">
              <w:rPr>
                <w:color w:val="000000"/>
                <w:sz w:val="24"/>
                <w:szCs w:val="24"/>
              </w:rPr>
              <w:t>альной политике;</w:t>
            </w:r>
          </w:p>
          <w:p w:rsidR="00387963" w:rsidRPr="00423BA2" w:rsidRDefault="003879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3BA2">
              <w:rPr>
                <w:color w:val="000000"/>
                <w:sz w:val="24"/>
                <w:szCs w:val="24"/>
              </w:rPr>
              <w:t>управление по экономическому развитию и имущ</w:t>
            </w:r>
            <w:r w:rsidRPr="00423BA2">
              <w:rPr>
                <w:color w:val="000000"/>
                <w:sz w:val="24"/>
                <w:szCs w:val="24"/>
              </w:rPr>
              <w:t>е</w:t>
            </w:r>
            <w:r w:rsidRPr="00423BA2">
              <w:rPr>
                <w:color w:val="000000"/>
                <w:sz w:val="24"/>
                <w:szCs w:val="24"/>
              </w:rPr>
              <w:t>ственным отношениям Администрации Троицкого ра</w:t>
            </w:r>
            <w:r w:rsidRPr="00423BA2">
              <w:rPr>
                <w:color w:val="000000"/>
                <w:sz w:val="24"/>
                <w:szCs w:val="24"/>
              </w:rPr>
              <w:t>й</w:t>
            </w:r>
            <w:r w:rsidRPr="00423BA2">
              <w:rPr>
                <w:color w:val="000000"/>
                <w:sz w:val="24"/>
                <w:szCs w:val="24"/>
              </w:rPr>
              <w:t>она Алтайского края;</w:t>
            </w:r>
          </w:p>
          <w:p w:rsidR="00387963" w:rsidRPr="00423BA2" w:rsidRDefault="003879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3BA2">
              <w:rPr>
                <w:color w:val="000000"/>
                <w:sz w:val="24"/>
                <w:szCs w:val="24"/>
              </w:rPr>
              <w:t xml:space="preserve">органы местного самоуправления Троицкого района Алтайского края; </w:t>
            </w:r>
          </w:p>
          <w:p w:rsidR="00387963" w:rsidRPr="00423BA2" w:rsidRDefault="003879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3BA2">
              <w:rPr>
                <w:color w:val="000000"/>
                <w:sz w:val="24"/>
                <w:szCs w:val="24"/>
              </w:rPr>
              <w:t>Краевое государственное бюджетное учреждение здр</w:t>
            </w:r>
            <w:r w:rsidRPr="00423BA2">
              <w:rPr>
                <w:color w:val="000000"/>
                <w:sz w:val="24"/>
                <w:szCs w:val="24"/>
              </w:rPr>
              <w:t>а</w:t>
            </w:r>
            <w:r w:rsidRPr="00423BA2">
              <w:rPr>
                <w:color w:val="000000"/>
                <w:sz w:val="24"/>
                <w:szCs w:val="24"/>
              </w:rPr>
              <w:t>воохранения «Троицкая центральная районная больн</w:t>
            </w:r>
            <w:r w:rsidRPr="00423BA2">
              <w:rPr>
                <w:color w:val="000000"/>
                <w:sz w:val="24"/>
                <w:szCs w:val="24"/>
              </w:rPr>
              <w:t>и</w:t>
            </w:r>
            <w:r w:rsidR="000C11CE">
              <w:rPr>
                <w:color w:val="000000"/>
                <w:sz w:val="24"/>
                <w:szCs w:val="24"/>
              </w:rPr>
              <w:t xml:space="preserve">ца» </w:t>
            </w:r>
            <w:r w:rsidRPr="00423BA2">
              <w:rPr>
                <w:color w:val="000000"/>
                <w:sz w:val="24"/>
                <w:szCs w:val="24"/>
              </w:rPr>
              <w:t>(далее - КГБУЗ «Троицкая ЦРБ»)</w:t>
            </w:r>
            <w:r w:rsidR="000C11CE">
              <w:rPr>
                <w:color w:val="000000"/>
                <w:sz w:val="24"/>
                <w:szCs w:val="24"/>
              </w:rPr>
              <w:t xml:space="preserve"> (по согласов</w:t>
            </w:r>
            <w:r w:rsidR="000C11CE">
              <w:rPr>
                <w:color w:val="000000"/>
                <w:sz w:val="24"/>
                <w:szCs w:val="24"/>
              </w:rPr>
              <w:t>а</w:t>
            </w:r>
            <w:r w:rsidR="000C11CE">
              <w:rPr>
                <w:color w:val="000000"/>
                <w:sz w:val="24"/>
                <w:szCs w:val="24"/>
              </w:rPr>
              <w:t>нию)</w:t>
            </w:r>
            <w:r w:rsidRPr="00423BA2">
              <w:rPr>
                <w:color w:val="000000"/>
                <w:sz w:val="24"/>
                <w:szCs w:val="24"/>
              </w:rPr>
              <w:t>;</w:t>
            </w:r>
          </w:p>
          <w:p w:rsidR="00387963" w:rsidRPr="00423BA2" w:rsidRDefault="00387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423BA2">
              <w:rPr>
                <w:color w:val="000000"/>
                <w:sz w:val="24"/>
                <w:szCs w:val="24"/>
              </w:rPr>
              <w:t>юридические лица и индивидуальные предпринимат</w:t>
            </w:r>
            <w:r w:rsidRPr="00423BA2">
              <w:rPr>
                <w:color w:val="000000"/>
                <w:sz w:val="24"/>
                <w:szCs w:val="24"/>
              </w:rPr>
              <w:t>е</w:t>
            </w:r>
            <w:r w:rsidRPr="00423BA2">
              <w:rPr>
                <w:color w:val="000000"/>
                <w:sz w:val="24"/>
                <w:szCs w:val="24"/>
              </w:rPr>
              <w:t>ли, осуществляющие хозяйственную деятельность на сельских территориях (по согласованию);</w:t>
            </w:r>
          </w:p>
          <w:p w:rsidR="00387963" w:rsidRPr="00423BA2" w:rsidRDefault="00387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423BA2">
              <w:rPr>
                <w:color w:val="000000"/>
                <w:sz w:val="24"/>
                <w:szCs w:val="24"/>
              </w:rPr>
              <w:t>граждане, проживающие в сельской местности, и их общественные объединения (по согласованию)</w:t>
            </w:r>
          </w:p>
        </w:tc>
      </w:tr>
      <w:tr w:rsidR="00387963" w:rsidRPr="00423BA2">
        <w:trPr>
          <w:trHeight w:val="240"/>
        </w:trPr>
        <w:tc>
          <w:tcPr>
            <w:tcW w:w="3261" w:type="dxa"/>
          </w:tcPr>
          <w:p w:rsidR="00387963" w:rsidRPr="00423BA2" w:rsidRDefault="00387963">
            <w:pPr>
              <w:widowControl w:val="0"/>
              <w:autoSpaceDE w:val="0"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423BA2">
              <w:rPr>
                <w:color w:val="000000"/>
                <w:sz w:val="24"/>
                <w:szCs w:val="24"/>
              </w:rPr>
              <w:t>Цель программы</w:t>
            </w:r>
          </w:p>
          <w:p w:rsidR="00387963" w:rsidRPr="00423BA2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7963" w:rsidRPr="00423BA2" w:rsidRDefault="00387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423BA2">
              <w:rPr>
                <w:color w:val="000000"/>
                <w:sz w:val="24"/>
                <w:szCs w:val="24"/>
              </w:rPr>
              <w:t>создание благоприятных социально-экономических условий для выполнения сельскими территориями Тр</w:t>
            </w:r>
            <w:r w:rsidRPr="00423BA2">
              <w:rPr>
                <w:color w:val="000000"/>
                <w:sz w:val="24"/>
                <w:szCs w:val="24"/>
              </w:rPr>
              <w:t>о</w:t>
            </w:r>
            <w:r w:rsidRPr="00423BA2">
              <w:rPr>
                <w:color w:val="000000"/>
                <w:sz w:val="24"/>
                <w:szCs w:val="24"/>
              </w:rPr>
              <w:t>ицкого района их общенациональных функций и реш</w:t>
            </w:r>
            <w:r w:rsidRPr="00423BA2">
              <w:rPr>
                <w:color w:val="000000"/>
                <w:sz w:val="24"/>
                <w:szCs w:val="24"/>
              </w:rPr>
              <w:t>е</w:t>
            </w:r>
            <w:r w:rsidRPr="00423BA2">
              <w:rPr>
                <w:color w:val="000000"/>
                <w:sz w:val="24"/>
                <w:szCs w:val="24"/>
              </w:rPr>
              <w:t>ния задач муниципального уровня</w:t>
            </w:r>
          </w:p>
        </w:tc>
      </w:tr>
      <w:tr w:rsidR="00387963" w:rsidRPr="00423BA2">
        <w:trPr>
          <w:trHeight w:val="240"/>
        </w:trPr>
        <w:tc>
          <w:tcPr>
            <w:tcW w:w="3261" w:type="dxa"/>
          </w:tcPr>
          <w:p w:rsidR="00387963" w:rsidRPr="00423BA2" w:rsidRDefault="00387963">
            <w:pPr>
              <w:widowControl w:val="0"/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423BA2">
              <w:rPr>
                <w:color w:val="000000"/>
                <w:sz w:val="24"/>
                <w:szCs w:val="24"/>
              </w:rPr>
              <w:t>Задачи программы</w:t>
            </w:r>
          </w:p>
          <w:p w:rsidR="00387963" w:rsidRPr="00423BA2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7963" w:rsidRPr="00423BA2" w:rsidRDefault="00387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423BA2">
              <w:rPr>
                <w:color w:val="000000"/>
                <w:sz w:val="24"/>
                <w:szCs w:val="24"/>
              </w:rPr>
              <w:t>создание условий для обеспечения доступным и ко</w:t>
            </w:r>
            <w:r w:rsidRPr="00423BA2">
              <w:rPr>
                <w:color w:val="000000"/>
                <w:sz w:val="24"/>
                <w:szCs w:val="24"/>
              </w:rPr>
              <w:t>м</w:t>
            </w:r>
            <w:r w:rsidRPr="00423BA2">
              <w:rPr>
                <w:color w:val="000000"/>
                <w:sz w:val="24"/>
                <w:szCs w:val="24"/>
              </w:rPr>
              <w:t>фортным жильем сельского населения;</w:t>
            </w:r>
          </w:p>
          <w:p w:rsidR="00387963" w:rsidRPr="00423BA2" w:rsidRDefault="00387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423BA2">
              <w:rPr>
                <w:color w:val="000000"/>
                <w:sz w:val="24"/>
                <w:szCs w:val="24"/>
              </w:rPr>
              <w:t>развитие рынка труда (кадрового потенциала) на терр</w:t>
            </w:r>
            <w:r w:rsidRPr="00423BA2">
              <w:rPr>
                <w:color w:val="000000"/>
                <w:sz w:val="24"/>
                <w:szCs w:val="24"/>
              </w:rPr>
              <w:t>и</w:t>
            </w:r>
            <w:r w:rsidRPr="00423BA2">
              <w:rPr>
                <w:color w:val="000000"/>
                <w:sz w:val="24"/>
                <w:szCs w:val="24"/>
              </w:rPr>
              <w:t>тории района;</w:t>
            </w:r>
          </w:p>
          <w:p w:rsidR="00387963" w:rsidRPr="00423BA2" w:rsidRDefault="00387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423BA2">
              <w:rPr>
                <w:color w:val="000000"/>
                <w:sz w:val="24"/>
                <w:szCs w:val="24"/>
              </w:rPr>
              <w:t>создание и развитие инфраструктуры на территории района;</w:t>
            </w:r>
          </w:p>
          <w:p w:rsidR="00387963" w:rsidRPr="00423BA2" w:rsidRDefault="00387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423BA2">
              <w:rPr>
                <w:color w:val="000000"/>
                <w:sz w:val="24"/>
                <w:szCs w:val="24"/>
              </w:rPr>
              <w:t>придание современного облика сельским территориям</w:t>
            </w:r>
          </w:p>
        </w:tc>
      </w:tr>
      <w:tr w:rsidR="00387963" w:rsidRPr="00423BA2">
        <w:trPr>
          <w:trHeight w:val="360"/>
        </w:trPr>
        <w:tc>
          <w:tcPr>
            <w:tcW w:w="3261" w:type="dxa"/>
          </w:tcPr>
          <w:p w:rsidR="00387963" w:rsidRPr="00423BA2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423BA2">
              <w:rPr>
                <w:color w:val="000000"/>
                <w:sz w:val="24"/>
                <w:szCs w:val="24"/>
              </w:rPr>
              <w:t xml:space="preserve">Индикаторы и показатели </w:t>
            </w:r>
          </w:p>
          <w:p w:rsidR="00387963" w:rsidRPr="00423BA2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423BA2">
              <w:rPr>
                <w:color w:val="000000"/>
                <w:sz w:val="24"/>
                <w:szCs w:val="24"/>
              </w:rPr>
              <w:t>программы</w:t>
            </w:r>
          </w:p>
          <w:p w:rsidR="00387963" w:rsidRPr="00423BA2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7963" w:rsidRPr="00423BA2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423BA2">
              <w:rPr>
                <w:color w:val="000000"/>
                <w:sz w:val="24"/>
                <w:szCs w:val="24"/>
              </w:rPr>
              <w:t xml:space="preserve">количество семей, улучшивших жилищные условия; </w:t>
            </w:r>
          </w:p>
          <w:p w:rsidR="00387963" w:rsidRPr="00423BA2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423BA2">
              <w:rPr>
                <w:color w:val="000000"/>
                <w:sz w:val="24"/>
                <w:szCs w:val="24"/>
              </w:rPr>
              <w:t>ввод (приобретение) жилых помещений (жилых домов) гражданами проживающими на сельских территориях;</w:t>
            </w:r>
          </w:p>
          <w:p w:rsidR="00387963" w:rsidRPr="00423BA2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423BA2">
              <w:rPr>
                <w:color w:val="000000"/>
                <w:sz w:val="24"/>
                <w:szCs w:val="24"/>
              </w:rPr>
              <w:lastRenderedPageBreak/>
              <w:t>численность студентов, обучающихся в федеральных государственных образовательных организациях вы</w:t>
            </w:r>
            <w:r w:rsidRPr="00423BA2">
              <w:rPr>
                <w:color w:val="000000"/>
                <w:sz w:val="24"/>
                <w:szCs w:val="24"/>
              </w:rPr>
              <w:t>с</w:t>
            </w:r>
            <w:r w:rsidRPr="00423BA2">
              <w:rPr>
                <w:color w:val="000000"/>
                <w:sz w:val="24"/>
                <w:szCs w:val="24"/>
              </w:rPr>
              <w:t>шего образования, подведомственных Министерству сельского хозяйства Российской Федерации, привл</w:t>
            </w:r>
            <w:r w:rsidRPr="00423BA2">
              <w:rPr>
                <w:color w:val="000000"/>
                <w:sz w:val="24"/>
                <w:szCs w:val="24"/>
              </w:rPr>
              <w:t>е</w:t>
            </w:r>
            <w:r w:rsidRPr="00423BA2">
              <w:rPr>
                <w:color w:val="000000"/>
                <w:sz w:val="24"/>
                <w:szCs w:val="24"/>
              </w:rPr>
              <w:t>ченных для прохождения производственной практики по которым за счет бюджетных ресурсов возмещается часть понесенных затрат;</w:t>
            </w:r>
          </w:p>
          <w:p w:rsidR="00387963" w:rsidRPr="00423BA2" w:rsidRDefault="00387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423BA2">
              <w:rPr>
                <w:color w:val="000000"/>
                <w:sz w:val="24"/>
                <w:szCs w:val="24"/>
              </w:rPr>
              <w:t>количество введенных в действие проектов по благ</w:t>
            </w:r>
            <w:r w:rsidRPr="00423BA2">
              <w:rPr>
                <w:color w:val="000000"/>
                <w:sz w:val="24"/>
                <w:szCs w:val="24"/>
              </w:rPr>
              <w:t>о</w:t>
            </w:r>
            <w:r w:rsidRPr="00423BA2">
              <w:rPr>
                <w:color w:val="000000"/>
                <w:sz w:val="24"/>
                <w:szCs w:val="24"/>
              </w:rPr>
              <w:t>устройству сельских территорий;</w:t>
            </w:r>
          </w:p>
          <w:p w:rsidR="00387963" w:rsidRPr="00423BA2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423BA2">
              <w:rPr>
                <w:color w:val="000000"/>
                <w:sz w:val="24"/>
                <w:szCs w:val="24"/>
              </w:rPr>
              <w:t>протяженность введенных в действие распределител</w:t>
            </w:r>
            <w:r w:rsidRPr="00423BA2">
              <w:rPr>
                <w:color w:val="000000"/>
                <w:sz w:val="24"/>
                <w:szCs w:val="24"/>
              </w:rPr>
              <w:t>ь</w:t>
            </w:r>
            <w:r w:rsidRPr="00423BA2">
              <w:rPr>
                <w:color w:val="000000"/>
                <w:sz w:val="24"/>
                <w:szCs w:val="24"/>
              </w:rPr>
              <w:t>ных газовых сетей;</w:t>
            </w:r>
          </w:p>
          <w:p w:rsidR="00387963" w:rsidRPr="00423BA2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423BA2">
              <w:rPr>
                <w:color w:val="000000"/>
                <w:sz w:val="24"/>
                <w:szCs w:val="24"/>
              </w:rPr>
              <w:t>протяженность введенных в действие локальных вод</w:t>
            </w:r>
            <w:r w:rsidRPr="00423BA2">
              <w:rPr>
                <w:color w:val="000000"/>
                <w:sz w:val="24"/>
                <w:szCs w:val="24"/>
              </w:rPr>
              <w:t>о</w:t>
            </w:r>
            <w:r w:rsidRPr="00423BA2">
              <w:rPr>
                <w:color w:val="000000"/>
                <w:sz w:val="24"/>
                <w:szCs w:val="24"/>
              </w:rPr>
              <w:t>проводов</w:t>
            </w:r>
          </w:p>
        </w:tc>
      </w:tr>
      <w:tr w:rsidR="00387963" w:rsidRPr="00423BA2">
        <w:trPr>
          <w:trHeight w:val="240"/>
        </w:trPr>
        <w:tc>
          <w:tcPr>
            <w:tcW w:w="3261" w:type="dxa"/>
          </w:tcPr>
          <w:p w:rsidR="00387963" w:rsidRPr="00423BA2" w:rsidRDefault="00387963">
            <w:pPr>
              <w:widowControl w:val="0"/>
              <w:suppressAutoHyphens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423BA2">
              <w:rPr>
                <w:color w:val="000000"/>
                <w:sz w:val="24"/>
                <w:szCs w:val="24"/>
              </w:rPr>
              <w:lastRenderedPageBreak/>
              <w:t>Сроки и этапы  реализации программы</w:t>
            </w:r>
          </w:p>
        </w:tc>
        <w:tc>
          <w:tcPr>
            <w:tcW w:w="5953" w:type="dxa"/>
          </w:tcPr>
          <w:p w:rsidR="00387963" w:rsidRPr="00423BA2" w:rsidRDefault="00387963">
            <w:pPr>
              <w:widowControl w:val="0"/>
              <w:suppressAutoHyphens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423BA2">
              <w:rPr>
                <w:color w:val="000000"/>
                <w:sz w:val="24"/>
                <w:szCs w:val="24"/>
              </w:rPr>
              <w:t>2020 – 2025 годы</w:t>
            </w:r>
          </w:p>
          <w:p w:rsidR="00387963" w:rsidRPr="00423BA2" w:rsidRDefault="00387963">
            <w:pPr>
              <w:widowControl w:val="0"/>
              <w:snapToGrid w:val="0"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87963" w:rsidRPr="00423BA2" w:rsidRDefault="00387963" w:rsidP="00FF1B42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387963" w:rsidRPr="00423BA2">
        <w:trPr>
          <w:trHeight w:val="240"/>
        </w:trPr>
        <w:tc>
          <w:tcPr>
            <w:tcW w:w="3261" w:type="dxa"/>
          </w:tcPr>
          <w:p w:rsidR="00387963" w:rsidRPr="00423BA2" w:rsidRDefault="00387963">
            <w:pPr>
              <w:widowControl w:val="0"/>
              <w:autoSpaceDE w:val="0"/>
              <w:spacing w:line="21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>Объемы  и  источни-</w:t>
            </w:r>
          </w:p>
          <w:p w:rsidR="00387963" w:rsidRPr="00423BA2" w:rsidRDefault="00387963">
            <w:pPr>
              <w:widowControl w:val="0"/>
              <w:autoSpaceDE w:val="0"/>
              <w:spacing w:line="21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ки  финансирования </w:t>
            </w:r>
          </w:p>
          <w:p w:rsidR="00387963" w:rsidRPr="00423BA2" w:rsidRDefault="00387963">
            <w:pPr>
              <w:widowControl w:val="0"/>
              <w:autoSpaceDE w:val="0"/>
              <w:spacing w:line="21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953" w:type="dxa"/>
          </w:tcPr>
          <w:p w:rsidR="00387963" w:rsidRPr="00423BA2" w:rsidRDefault="00387963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AC1D9D" w:rsidRPr="00423BA2">
              <w:rPr>
                <w:sz w:val="24"/>
                <w:szCs w:val="24"/>
              </w:rPr>
              <w:t>388304,47</w:t>
            </w:r>
            <w:r w:rsidRPr="00423BA2">
              <w:rPr>
                <w:sz w:val="24"/>
                <w:szCs w:val="24"/>
              </w:rPr>
              <w:t xml:space="preserve"> тыс. рублей, в том числе:</w:t>
            </w:r>
          </w:p>
          <w:p w:rsidR="00387963" w:rsidRPr="00423BA2" w:rsidRDefault="00387963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на 2020 год – </w:t>
            </w:r>
            <w:r w:rsidR="00AC1D9D" w:rsidRPr="00423BA2">
              <w:rPr>
                <w:sz w:val="24"/>
                <w:szCs w:val="24"/>
              </w:rPr>
              <w:t>90823,47</w:t>
            </w:r>
            <w:r w:rsidRPr="00423BA2">
              <w:rPr>
                <w:sz w:val="24"/>
                <w:szCs w:val="24"/>
              </w:rPr>
              <w:t xml:space="preserve"> тыс. рублей;</w:t>
            </w:r>
          </w:p>
          <w:p w:rsidR="00387963" w:rsidRPr="00423BA2" w:rsidRDefault="00387963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на 2021 год – </w:t>
            </w:r>
            <w:r w:rsidR="00AC1D9D" w:rsidRPr="00423BA2">
              <w:rPr>
                <w:sz w:val="24"/>
                <w:szCs w:val="24"/>
              </w:rPr>
              <w:t>68179,0</w:t>
            </w:r>
            <w:r w:rsidRPr="00423BA2">
              <w:rPr>
                <w:sz w:val="24"/>
                <w:szCs w:val="24"/>
              </w:rPr>
              <w:t xml:space="preserve"> тыс. рублей;</w:t>
            </w:r>
          </w:p>
          <w:p w:rsidR="00387963" w:rsidRPr="00423BA2" w:rsidRDefault="00387963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на 2022 год – </w:t>
            </w:r>
            <w:r w:rsidR="00AC1D9D" w:rsidRPr="00423BA2">
              <w:rPr>
                <w:sz w:val="24"/>
                <w:szCs w:val="24"/>
              </w:rPr>
              <w:t>1</w:t>
            </w:r>
            <w:r w:rsidR="00062306" w:rsidRPr="00423BA2">
              <w:rPr>
                <w:sz w:val="24"/>
                <w:szCs w:val="24"/>
              </w:rPr>
              <w:t>0533</w:t>
            </w:r>
            <w:r w:rsidR="00AC1D9D" w:rsidRPr="00423BA2">
              <w:rPr>
                <w:sz w:val="24"/>
                <w:szCs w:val="24"/>
              </w:rPr>
              <w:t>8,0</w:t>
            </w:r>
            <w:r w:rsidRPr="00423BA2">
              <w:rPr>
                <w:sz w:val="24"/>
                <w:szCs w:val="24"/>
              </w:rPr>
              <w:t xml:space="preserve"> тыс. рублей;</w:t>
            </w:r>
          </w:p>
          <w:p w:rsidR="00387963" w:rsidRPr="00423BA2" w:rsidRDefault="00387963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на 2023 год – </w:t>
            </w:r>
            <w:r w:rsidR="00AC1D9D" w:rsidRPr="00423BA2">
              <w:rPr>
                <w:sz w:val="24"/>
                <w:szCs w:val="24"/>
              </w:rPr>
              <w:t>38613</w:t>
            </w:r>
            <w:r w:rsidRPr="00423BA2">
              <w:rPr>
                <w:sz w:val="24"/>
                <w:szCs w:val="24"/>
              </w:rPr>
              <w:t>,0 тыс. рублей;</w:t>
            </w:r>
          </w:p>
          <w:p w:rsidR="00387963" w:rsidRPr="00423BA2" w:rsidRDefault="00387963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на 2024 год – </w:t>
            </w:r>
            <w:r w:rsidR="00AC1D9D" w:rsidRPr="00423BA2">
              <w:rPr>
                <w:sz w:val="24"/>
                <w:szCs w:val="24"/>
              </w:rPr>
              <w:t>39254</w:t>
            </w:r>
            <w:r w:rsidRPr="00423BA2">
              <w:rPr>
                <w:sz w:val="24"/>
                <w:szCs w:val="24"/>
              </w:rPr>
              <w:t>,0 тыс. рублей;</w:t>
            </w:r>
          </w:p>
          <w:p w:rsidR="00387963" w:rsidRPr="00423BA2" w:rsidRDefault="00387963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на 2025 год – </w:t>
            </w:r>
            <w:r w:rsidR="00AC1D9D" w:rsidRPr="00423BA2">
              <w:rPr>
                <w:sz w:val="24"/>
                <w:szCs w:val="24"/>
              </w:rPr>
              <w:t>46097</w:t>
            </w:r>
            <w:r w:rsidRPr="00423BA2">
              <w:rPr>
                <w:sz w:val="24"/>
                <w:szCs w:val="24"/>
              </w:rPr>
              <w:t>,0 тыс. рублей,</w:t>
            </w:r>
          </w:p>
          <w:p w:rsidR="00387963" w:rsidRPr="00423BA2" w:rsidRDefault="00387963" w:rsidP="001F6AF1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из них: </w:t>
            </w:r>
          </w:p>
          <w:p w:rsidR="00387963" w:rsidRPr="00423BA2" w:rsidRDefault="00387963" w:rsidP="001F6AF1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из федерального бюджета – </w:t>
            </w:r>
            <w:r w:rsidR="004E5475" w:rsidRPr="00423BA2">
              <w:rPr>
                <w:sz w:val="24"/>
                <w:szCs w:val="24"/>
              </w:rPr>
              <w:t>103650,64</w:t>
            </w:r>
            <w:r w:rsidRPr="00423BA2">
              <w:rPr>
                <w:sz w:val="24"/>
                <w:szCs w:val="24"/>
              </w:rPr>
              <w:t xml:space="preserve"> тыс. рублей, в том числе:</w:t>
            </w:r>
          </w:p>
          <w:p w:rsidR="00387963" w:rsidRPr="00423BA2" w:rsidRDefault="00387963" w:rsidP="001F6AF1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на 2020 год – </w:t>
            </w:r>
            <w:r w:rsidR="004E5475" w:rsidRPr="00423BA2">
              <w:rPr>
                <w:sz w:val="24"/>
                <w:szCs w:val="24"/>
              </w:rPr>
              <w:t>3440,54</w:t>
            </w:r>
            <w:r w:rsidRPr="00423BA2">
              <w:rPr>
                <w:sz w:val="24"/>
                <w:szCs w:val="24"/>
              </w:rPr>
              <w:t>тыс. рублей;</w:t>
            </w:r>
          </w:p>
          <w:p w:rsidR="00387963" w:rsidRPr="00423BA2" w:rsidRDefault="00387963" w:rsidP="001F6AF1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на 2021 год – </w:t>
            </w:r>
            <w:r w:rsidR="004E5475" w:rsidRPr="00423BA2">
              <w:rPr>
                <w:sz w:val="24"/>
                <w:szCs w:val="24"/>
              </w:rPr>
              <w:t>2694,3</w:t>
            </w:r>
            <w:r w:rsidRPr="00423BA2">
              <w:rPr>
                <w:sz w:val="24"/>
                <w:szCs w:val="24"/>
              </w:rPr>
              <w:t xml:space="preserve"> тыс. рублей;</w:t>
            </w:r>
          </w:p>
          <w:p w:rsidR="00387963" w:rsidRPr="00423BA2" w:rsidRDefault="00387963" w:rsidP="001F6AF1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на 2022 год – </w:t>
            </w:r>
            <w:r w:rsidR="004E5475" w:rsidRPr="00423BA2">
              <w:rPr>
                <w:sz w:val="24"/>
                <w:szCs w:val="24"/>
              </w:rPr>
              <w:t>62392,3</w:t>
            </w:r>
            <w:r w:rsidRPr="00423BA2">
              <w:rPr>
                <w:sz w:val="24"/>
                <w:szCs w:val="24"/>
              </w:rPr>
              <w:t xml:space="preserve"> тыс. рублей;</w:t>
            </w:r>
          </w:p>
          <w:p w:rsidR="00387963" w:rsidRPr="00423BA2" w:rsidRDefault="00387963" w:rsidP="001F6AF1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на 2023 год – </w:t>
            </w:r>
            <w:r w:rsidR="004E5475" w:rsidRPr="00423BA2">
              <w:rPr>
                <w:sz w:val="24"/>
                <w:szCs w:val="24"/>
              </w:rPr>
              <w:t>13025,8</w:t>
            </w:r>
            <w:r w:rsidRPr="00423BA2">
              <w:rPr>
                <w:sz w:val="24"/>
                <w:szCs w:val="24"/>
              </w:rPr>
              <w:t xml:space="preserve"> тыс. рублей;</w:t>
            </w:r>
          </w:p>
          <w:p w:rsidR="00387963" w:rsidRPr="00423BA2" w:rsidRDefault="00387963" w:rsidP="001F6AF1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на 2024 год – </w:t>
            </w:r>
            <w:r w:rsidR="004E5475" w:rsidRPr="00423BA2">
              <w:rPr>
                <w:sz w:val="24"/>
                <w:szCs w:val="24"/>
              </w:rPr>
              <w:t>8315,4</w:t>
            </w:r>
            <w:r w:rsidRPr="00423BA2">
              <w:rPr>
                <w:sz w:val="24"/>
                <w:szCs w:val="24"/>
              </w:rPr>
              <w:t xml:space="preserve"> тыс. рублей;</w:t>
            </w:r>
          </w:p>
          <w:p w:rsidR="00387963" w:rsidRPr="00423BA2" w:rsidRDefault="00387963" w:rsidP="001F6AF1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на 2025 год – </w:t>
            </w:r>
            <w:r w:rsidR="004E5475" w:rsidRPr="00423BA2">
              <w:rPr>
                <w:sz w:val="24"/>
                <w:szCs w:val="24"/>
              </w:rPr>
              <w:t>13782,3</w:t>
            </w:r>
            <w:r w:rsidRPr="00423BA2">
              <w:rPr>
                <w:sz w:val="24"/>
                <w:szCs w:val="24"/>
              </w:rPr>
              <w:t xml:space="preserve">  тыс. рублей,</w:t>
            </w:r>
          </w:p>
          <w:p w:rsidR="00387963" w:rsidRPr="00423BA2" w:rsidRDefault="00387963" w:rsidP="001F6AF1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из краевого бюджета – </w:t>
            </w:r>
            <w:r w:rsidR="00B97D3B" w:rsidRPr="00423BA2">
              <w:rPr>
                <w:sz w:val="24"/>
                <w:szCs w:val="24"/>
              </w:rPr>
              <w:t>210854,8</w:t>
            </w:r>
            <w:r w:rsidRPr="00423BA2">
              <w:rPr>
                <w:sz w:val="24"/>
                <w:szCs w:val="24"/>
              </w:rPr>
              <w:t xml:space="preserve"> тыс. рублей, в том чи</w:t>
            </w:r>
            <w:r w:rsidRPr="00423BA2">
              <w:rPr>
                <w:sz w:val="24"/>
                <w:szCs w:val="24"/>
              </w:rPr>
              <w:t>с</w:t>
            </w:r>
            <w:r w:rsidRPr="00423BA2">
              <w:rPr>
                <w:sz w:val="24"/>
                <w:szCs w:val="24"/>
              </w:rPr>
              <w:t>ле:</w:t>
            </w:r>
          </w:p>
          <w:p w:rsidR="00387963" w:rsidRPr="00423BA2" w:rsidRDefault="00387963" w:rsidP="001F6AF1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на 2020 год – </w:t>
            </w:r>
            <w:r w:rsidR="00B97D3B" w:rsidRPr="00423BA2">
              <w:rPr>
                <w:sz w:val="24"/>
                <w:szCs w:val="24"/>
              </w:rPr>
              <w:t>85309,3</w:t>
            </w:r>
            <w:r w:rsidRPr="00423BA2">
              <w:rPr>
                <w:sz w:val="24"/>
                <w:szCs w:val="24"/>
              </w:rPr>
              <w:t xml:space="preserve">  тыс. рублей;</w:t>
            </w:r>
          </w:p>
          <w:p w:rsidR="00387963" w:rsidRPr="00423BA2" w:rsidRDefault="00387963" w:rsidP="001F6AF1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на 2021 год – </w:t>
            </w:r>
            <w:r w:rsidR="00B97D3B" w:rsidRPr="00423BA2">
              <w:rPr>
                <w:sz w:val="24"/>
                <w:szCs w:val="24"/>
              </w:rPr>
              <w:t>58372,6</w:t>
            </w:r>
            <w:r w:rsidRPr="00423BA2">
              <w:rPr>
                <w:sz w:val="24"/>
                <w:szCs w:val="24"/>
              </w:rPr>
              <w:t xml:space="preserve">  тыс. рублей;</w:t>
            </w:r>
          </w:p>
          <w:p w:rsidR="00387963" w:rsidRPr="00423BA2" w:rsidRDefault="00387963" w:rsidP="001F6AF1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на 2022 год – </w:t>
            </w:r>
            <w:r w:rsidR="00B97D3B" w:rsidRPr="00423BA2">
              <w:rPr>
                <w:sz w:val="24"/>
                <w:szCs w:val="24"/>
              </w:rPr>
              <w:t>23650,6</w:t>
            </w:r>
            <w:r w:rsidRPr="00423BA2">
              <w:rPr>
                <w:sz w:val="24"/>
                <w:szCs w:val="24"/>
              </w:rPr>
              <w:t xml:space="preserve">  тыс. рублей;</w:t>
            </w:r>
          </w:p>
          <w:p w:rsidR="00387963" w:rsidRPr="00423BA2" w:rsidRDefault="00387963" w:rsidP="001F6AF1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на 2023 год – </w:t>
            </w:r>
            <w:r w:rsidR="00B97D3B" w:rsidRPr="00423BA2">
              <w:rPr>
                <w:sz w:val="24"/>
                <w:szCs w:val="24"/>
              </w:rPr>
              <w:t>12406,8</w:t>
            </w:r>
            <w:r w:rsidRPr="00423BA2">
              <w:rPr>
                <w:sz w:val="24"/>
                <w:szCs w:val="24"/>
              </w:rPr>
              <w:t xml:space="preserve">  тыс. рублей;</w:t>
            </w:r>
          </w:p>
          <w:p w:rsidR="00387963" w:rsidRPr="00423BA2" w:rsidRDefault="00387963" w:rsidP="001F6AF1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на 2024 год –   </w:t>
            </w:r>
            <w:r w:rsidR="00B97D3B" w:rsidRPr="00423BA2">
              <w:rPr>
                <w:sz w:val="24"/>
                <w:szCs w:val="24"/>
              </w:rPr>
              <w:t>16488,2</w:t>
            </w:r>
            <w:r w:rsidRPr="00423BA2">
              <w:rPr>
                <w:sz w:val="24"/>
                <w:szCs w:val="24"/>
              </w:rPr>
              <w:t xml:space="preserve">  тыс. рублей;</w:t>
            </w:r>
          </w:p>
          <w:p w:rsidR="00387963" w:rsidRPr="00423BA2" w:rsidRDefault="00387963" w:rsidP="001F6AF1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на 2025 год – </w:t>
            </w:r>
            <w:r w:rsidR="00B97D3B" w:rsidRPr="00423BA2">
              <w:rPr>
                <w:sz w:val="24"/>
                <w:szCs w:val="24"/>
              </w:rPr>
              <w:t>14627,3</w:t>
            </w:r>
            <w:r w:rsidRPr="00423BA2">
              <w:rPr>
                <w:sz w:val="24"/>
                <w:szCs w:val="24"/>
              </w:rPr>
              <w:t xml:space="preserve"> тыс. рублей,</w:t>
            </w:r>
          </w:p>
          <w:p w:rsidR="00387963" w:rsidRPr="00423BA2" w:rsidRDefault="00387963" w:rsidP="001F6AF1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из местных бюджетов – </w:t>
            </w:r>
            <w:r w:rsidR="00D96104" w:rsidRPr="00423BA2">
              <w:rPr>
                <w:sz w:val="24"/>
                <w:szCs w:val="24"/>
              </w:rPr>
              <w:t>18317,03</w:t>
            </w:r>
            <w:r w:rsidRPr="00423BA2">
              <w:rPr>
                <w:sz w:val="24"/>
                <w:szCs w:val="24"/>
              </w:rPr>
              <w:t xml:space="preserve"> тыс. рублей, в том числе:</w:t>
            </w:r>
          </w:p>
          <w:p w:rsidR="00387963" w:rsidRPr="00423BA2" w:rsidRDefault="00387963" w:rsidP="001F6AF1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на 2020 год – </w:t>
            </w:r>
            <w:r w:rsidR="00D96104" w:rsidRPr="00423BA2">
              <w:rPr>
                <w:sz w:val="24"/>
                <w:szCs w:val="24"/>
              </w:rPr>
              <w:t>993,83</w:t>
            </w:r>
            <w:r w:rsidRPr="00423BA2">
              <w:rPr>
                <w:sz w:val="24"/>
                <w:szCs w:val="24"/>
              </w:rPr>
              <w:t xml:space="preserve"> тыс. рублей;</w:t>
            </w:r>
          </w:p>
          <w:p w:rsidR="00387963" w:rsidRPr="00423BA2" w:rsidRDefault="00387963" w:rsidP="001F6AF1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на 2021 год – </w:t>
            </w:r>
            <w:r w:rsidR="00D96104" w:rsidRPr="00423BA2">
              <w:rPr>
                <w:sz w:val="24"/>
                <w:szCs w:val="24"/>
              </w:rPr>
              <w:t>161,0</w:t>
            </w:r>
            <w:r w:rsidRPr="00423BA2">
              <w:rPr>
                <w:sz w:val="24"/>
                <w:szCs w:val="24"/>
              </w:rPr>
              <w:t xml:space="preserve"> тыс. рублей;</w:t>
            </w:r>
          </w:p>
          <w:p w:rsidR="00387963" w:rsidRPr="00423BA2" w:rsidRDefault="00387963" w:rsidP="001F6AF1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на 2022 год – </w:t>
            </w:r>
            <w:r w:rsidR="00D96104" w:rsidRPr="00423BA2">
              <w:rPr>
                <w:sz w:val="24"/>
                <w:szCs w:val="24"/>
              </w:rPr>
              <w:t>10404,0</w:t>
            </w:r>
            <w:r w:rsidRPr="00423BA2">
              <w:rPr>
                <w:sz w:val="24"/>
                <w:szCs w:val="24"/>
              </w:rPr>
              <w:t xml:space="preserve"> тыс. рублей;</w:t>
            </w:r>
          </w:p>
          <w:p w:rsidR="00387963" w:rsidRPr="00423BA2" w:rsidRDefault="00387963" w:rsidP="001F6AF1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на 2023 год – </w:t>
            </w:r>
            <w:r w:rsidR="00D96104" w:rsidRPr="00423BA2">
              <w:rPr>
                <w:sz w:val="24"/>
                <w:szCs w:val="24"/>
              </w:rPr>
              <w:t>2315,4</w:t>
            </w:r>
            <w:r w:rsidRPr="00423BA2">
              <w:rPr>
                <w:sz w:val="24"/>
                <w:szCs w:val="24"/>
              </w:rPr>
              <w:t xml:space="preserve"> тыс. рублей;</w:t>
            </w:r>
          </w:p>
          <w:p w:rsidR="00387963" w:rsidRPr="00423BA2" w:rsidRDefault="00387963" w:rsidP="001F6AF1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на 2024 год – </w:t>
            </w:r>
            <w:r w:rsidR="00D96104" w:rsidRPr="00423BA2">
              <w:rPr>
                <w:sz w:val="24"/>
                <w:szCs w:val="24"/>
              </w:rPr>
              <w:t>1615,4</w:t>
            </w:r>
            <w:r w:rsidRPr="00423BA2">
              <w:rPr>
                <w:sz w:val="24"/>
                <w:szCs w:val="24"/>
              </w:rPr>
              <w:t xml:space="preserve"> тыс. рублей;</w:t>
            </w:r>
          </w:p>
          <w:p w:rsidR="00387963" w:rsidRPr="00423BA2" w:rsidRDefault="00387963" w:rsidP="001F6AF1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на 2025 год – </w:t>
            </w:r>
            <w:r w:rsidR="00D96104" w:rsidRPr="00423BA2">
              <w:rPr>
                <w:sz w:val="24"/>
                <w:szCs w:val="24"/>
              </w:rPr>
              <w:t>2827,4</w:t>
            </w:r>
            <w:r w:rsidRPr="00423BA2">
              <w:rPr>
                <w:sz w:val="24"/>
                <w:szCs w:val="24"/>
              </w:rPr>
              <w:t xml:space="preserve"> тыс. рублей,</w:t>
            </w:r>
          </w:p>
          <w:p w:rsidR="00387963" w:rsidRPr="00423BA2" w:rsidRDefault="00387963" w:rsidP="001F6AF1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объем средств из внебюджетных источников – </w:t>
            </w:r>
            <w:r w:rsidR="0073360F" w:rsidRPr="00423BA2">
              <w:rPr>
                <w:sz w:val="24"/>
                <w:szCs w:val="24"/>
              </w:rPr>
              <w:t>55482,0</w:t>
            </w:r>
            <w:r w:rsidRPr="00423BA2">
              <w:rPr>
                <w:sz w:val="24"/>
                <w:szCs w:val="24"/>
              </w:rPr>
              <w:t xml:space="preserve">  тыс. рублей, в том числе:</w:t>
            </w:r>
          </w:p>
          <w:p w:rsidR="00387963" w:rsidRPr="00423BA2" w:rsidRDefault="00387963" w:rsidP="001F6AF1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на 2020 год –   </w:t>
            </w:r>
            <w:r w:rsidR="0073360F" w:rsidRPr="00423BA2">
              <w:rPr>
                <w:sz w:val="24"/>
                <w:szCs w:val="24"/>
              </w:rPr>
              <w:t>1079,8</w:t>
            </w:r>
            <w:r w:rsidRPr="00423BA2">
              <w:rPr>
                <w:sz w:val="24"/>
                <w:szCs w:val="24"/>
              </w:rPr>
              <w:t xml:space="preserve"> тыс. рублей;</w:t>
            </w:r>
          </w:p>
          <w:p w:rsidR="00387963" w:rsidRPr="00423BA2" w:rsidRDefault="00387963" w:rsidP="001F6AF1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на 2021 год –   </w:t>
            </w:r>
            <w:r w:rsidR="0073360F" w:rsidRPr="00423BA2">
              <w:rPr>
                <w:sz w:val="24"/>
                <w:szCs w:val="24"/>
              </w:rPr>
              <w:t>6951,1</w:t>
            </w:r>
            <w:r w:rsidRPr="00423BA2">
              <w:rPr>
                <w:sz w:val="24"/>
                <w:szCs w:val="24"/>
              </w:rPr>
              <w:t xml:space="preserve"> тыс. рублей;</w:t>
            </w:r>
          </w:p>
          <w:p w:rsidR="00387963" w:rsidRPr="00423BA2" w:rsidRDefault="00387963" w:rsidP="001F6AF1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на 2022 год – </w:t>
            </w:r>
            <w:r w:rsidR="0073360F" w:rsidRPr="00423BA2">
              <w:rPr>
                <w:sz w:val="24"/>
                <w:szCs w:val="24"/>
              </w:rPr>
              <w:t>8</w:t>
            </w:r>
            <w:r w:rsidR="00EB3760" w:rsidRPr="00423BA2">
              <w:rPr>
                <w:sz w:val="24"/>
                <w:szCs w:val="24"/>
              </w:rPr>
              <w:t>891</w:t>
            </w:r>
            <w:r w:rsidR="0073360F" w:rsidRPr="00423BA2">
              <w:rPr>
                <w:sz w:val="24"/>
                <w:szCs w:val="24"/>
              </w:rPr>
              <w:t>,1</w:t>
            </w:r>
            <w:r w:rsidRPr="00423BA2">
              <w:rPr>
                <w:sz w:val="24"/>
                <w:szCs w:val="24"/>
              </w:rPr>
              <w:t xml:space="preserve"> тыс. рублей;</w:t>
            </w:r>
          </w:p>
          <w:p w:rsidR="00387963" w:rsidRPr="00423BA2" w:rsidRDefault="00387963" w:rsidP="001F6AF1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на 2023 год – </w:t>
            </w:r>
            <w:r w:rsidR="0073360F" w:rsidRPr="00423BA2">
              <w:rPr>
                <w:sz w:val="24"/>
                <w:szCs w:val="24"/>
              </w:rPr>
              <w:t>10865</w:t>
            </w:r>
            <w:r w:rsidRPr="00423BA2">
              <w:rPr>
                <w:sz w:val="24"/>
                <w:szCs w:val="24"/>
              </w:rPr>
              <w:t>,0 тыс. рублей;</w:t>
            </w:r>
          </w:p>
          <w:p w:rsidR="00387963" w:rsidRPr="00423BA2" w:rsidRDefault="00387963" w:rsidP="001F6AF1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на 2024 год – </w:t>
            </w:r>
            <w:r w:rsidR="0073360F" w:rsidRPr="00423BA2">
              <w:rPr>
                <w:sz w:val="24"/>
                <w:szCs w:val="24"/>
              </w:rPr>
              <w:t>12835</w:t>
            </w:r>
            <w:r w:rsidRPr="00423BA2">
              <w:rPr>
                <w:sz w:val="24"/>
                <w:szCs w:val="24"/>
              </w:rPr>
              <w:t>,0 тыс. рублей;</w:t>
            </w:r>
          </w:p>
          <w:p w:rsidR="00387963" w:rsidRPr="00423BA2" w:rsidRDefault="00387963" w:rsidP="0073360F">
            <w:pPr>
              <w:widowControl w:val="0"/>
              <w:spacing w:line="206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на 2025 год – </w:t>
            </w:r>
            <w:r w:rsidR="0073360F" w:rsidRPr="00423BA2">
              <w:rPr>
                <w:sz w:val="24"/>
                <w:szCs w:val="24"/>
              </w:rPr>
              <w:t>14860</w:t>
            </w:r>
            <w:r w:rsidRPr="00423BA2">
              <w:rPr>
                <w:sz w:val="24"/>
                <w:szCs w:val="24"/>
              </w:rPr>
              <w:t>,0 тыс. рублей</w:t>
            </w:r>
          </w:p>
        </w:tc>
      </w:tr>
      <w:tr w:rsidR="00387963" w:rsidRPr="00423BA2">
        <w:trPr>
          <w:trHeight w:val="240"/>
        </w:trPr>
        <w:tc>
          <w:tcPr>
            <w:tcW w:w="3261" w:type="dxa"/>
          </w:tcPr>
          <w:p w:rsidR="00387963" w:rsidRPr="00423BA2" w:rsidRDefault="00387963" w:rsidP="00747D16">
            <w:pPr>
              <w:widowControl w:val="0"/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 w:rsidRPr="00423BA2">
              <w:rPr>
                <w:sz w:val="24"/>
                <w:szCs w:val="24"/>
              </w:rPr>
              <w:t>Ожидаемые конечные</w:t>
            </w:r>
            <w:r w:rsidR="005E4BE8">
              <w:rPr>
                <w:sz w:val="24"/>
                <w:szCs w:val="24"/>
              </w:rPr>
              <w:t xml:space="preserve"> </w:t>
            </w:r>
            <w:r w:rsidRPr="00423BA2">
              <w:rPr>
                <w:sz w:val="24"/>
                <w:szCs w:val="24"/>
              </w:rPr>
              <w:t>резул</w:t>
            </w:r>
            <w:r w:rsidRPr="00423BA2">
              <w:rPr>
                <w:sz w:val="24"/>
                <w:szCs w:val="24"/>
              </w:rPr>
              <w:t>ь</w:t>
            </w:r>
            <w:r w:rsidRPr="00423BA2">
              <w:rPr>
                <w:sz w:val="24"/>
                <w:szCs w:val="24"/>
              </w:rPr>
              <w:t>таты реализации программы</w:t>
            </w:r>
          </w:p>
        </w:tc>
        <w:tc>
          <w:tcPr>
            <w:tcW w:w="5953" w:type="dxa"/>
          </w:tcPr>
          <w:p w:rsidR="00387963" w:rsidRPr="00A86626" w:rsidRDefault="00387963" w:rsidP="00020590">
            <w:pPr>
              <w:tabs>
                <w:tab w:val="left" w:pos="3305"/>
              </w:tabs>
              <w:rPr>
                <w:color w:val="000000"/>
                <w:sz w:val="24"/>
                <w:szCs w:val="24"/>
              </w:rPr>
            </w:pPr>
            <w:r w:rsidRPr="00A86626">
              <w:rPr>
                <w:color w:val="000000"/>
                <w:sz w:val="24"/>
                <w:szCs w:val="24"/>
              </w:rPr>
              <w:t>улучшение жилищных условий 21 семей, проживающих</w:t>
            </w:r>
          </w:p>
          <w:p w:rsidR="00387963" w:rsidRPr="00A86626" w:rsidRDefault="00387963" w:rsidP="00747D16">
            <w:pPr>
              <w:tabs>
                <w:tab w:val="left" w:pos="3305"/>
              </w:tabs>
              <w:rPr>
                <w:color w:val="000000"/>
                <w:sz w:val="24"/>
                <w:szCs w:val="24"/>
              </w:rPr>
            </w:pPr>
            <w:r w:rsidRPr="00A86626">
              <w:rPr>
                <w:color w:val="000000"/>
                <w:sz w:val="24"/>
                <w:szCs w:val="24"/>
              </w:rPr>
              <w:t>на сельских территориях, которые построили (приобр</w:t>
            </w:r>
            <w:r w:rsidRPr="00A86626">
              <w:rPr>
                <w:color w:val="000000"/>
                <w:sz w:val="24"/>
                <w:szCs w:val="24"/>
              </w:rPr>
              <w:t>е</w:t>
            </w:r>
            <w:r w:rsidRPr="00A86626">
              <w:rPr>
                <w:color w:val="000000"/>
                <w:sz w:val="24"/>
                <w:szCs w:val="24"/>
              </w:rPr>
              <w:t>ли)жилье с использованием программных механизмов;</w:t>
            </w:r>
          </w:p>
          <w:p w:rsidR="00387963" w:rsidRPr="00A86626" w:rsidRDefault="00387963" w:rsidP="00020590">
            <w:pPr>
              <w:tabs>
                <w:tab w:val="left" w:pos="3336"/>
                <w:tab w:val="left" w:pos="3481"/>
              </w:tabs>
              <w:jc w:val="both"/>
              <w:rPr>
                <w:color w:val="000000"/>
                <w:sz w:val="24"/>
                <w:szCs w:val="24"/>
              </w:rPr>
            </w:pPr>
            <w:r w:rsidRPr="00A86626">
              <w:rPr>
                <w:color w:val="000000"/>
                <w:sz w:val="24"/>
                <w:szCs w:val="24"/>
              </w:rPr>
              <w:lastRenderedPageBreak/>
              <w:t>ввод (приобретение) 1 269 кв. м жилья гражданами,</w:t>
            </w:r>
          </w:p>
          <w:p w:rsidR="00387963" w:rsidRPr="00423BA2" w:rsidRDefault="00387963" w:rsidP="00020590">
            <w:pPr>
              <w:tabs>
                <w:tab w:val="left" w:pos="3336"/>
              </w:tabs>
              <w:jc w:val="both"/>
              <w:rPr>
                <w:color w:val="1F497D"/>
                <w:sz w:val="24"/>
                <w:szCs w:val="24"/>
              </w:rPr>
            </w:pPr>
            <w:r w:rsidRPr="00A86626">
              <w:rPr>
                <w:color w:val="000000"/>
                <w:sz w:val="24"/>
                <w:szCs w:val="24"/>
              </w:rPr>
              <w:t>проживающими на сельских территориях, которые</w:t>
            </w:r>
            <w:r w:rsidR="005E4BE8" w:rsidRPr="00A86626">
              <w:rPr>
                <w:color w:val="000000"/>
                <w:sz w:val="24"/>
                <w:szCs w:val="24"/>
              </w:rPr>
              <w:t xml:space="preserve"> </w:t>
            </w:r>
            <w:r w:rsidRPr="00A86626">
              <w:rPr>
                <w:color w:val="000000"/>
                <w:sz w:val="24"/>
                <w:szCs w:val="24"/>
              </w:rPr>
              <w:t>п</w:t>
            </w:r>
            <w:r w:rsidRPr="00A86626">
              <w:rPr>
                <w:color w:val="000000"/>
                <w:sz w:val="24"/>
                <w:szCs w:val="24"/>
              </w:rPr>
              <w:t>о</w:t>
            </w:r>
            <w:r w:rsidRPr="00A86626">
              <w:rPr>
                <w:color w:val="000000"/>
                <w:sz w:val="24"/>
                <w:szCs w:val="24"/>
              </w:rPr>
              <w:t>строили (приобрели) жилье с использованием</w:t>
            </w:r>
            <w:r w:rsidR="005E4BE8" w:rsidRPr="00A86626">
              <w:rPr>
                <w:color w:val="000000"/>
                <w:sz w:val="24"/>
                <w:szCs w:val="24"/>
              </w:rPr>
              <w:t xml:space="preserve"> </w:t>
            </w:r>
            <w:r w:rsidRPr="00A86626">
              <w:rPr>
                <w:color w:val="000000"/>
                <w:sz w:val="24"/>
                <w:szCs w:val="24"/>
              </w:rPr>
              <w:t>пр</w:t>
            </w:r>
            <w:r w:rsidRPr="00A86626">
              <w:rPr>
                <w:color w:val="000000"/>
                <w:sz w:val="24"/>
                <w:szCs w:val="24"/>
              </w:rPr>
              <w:t>о</w:t>
            </w:r>
            <w:r w:rsidRPr="00A86626">
              <w:rPr>
                <w:color w:val="000000"/>
                <w:sz w:val="24"/>
                <w:szCs w:val="24"/>
              </w:rPr>
              <w:t>граммных механизмов;</w:t>
            </w:r>
          </w:p>
          <w:p w:rsidR="00387963" w:rsidRPr="00423BA2" w:rsidRDefault="00387963" w:rsidP="00020590">
            <w:pPr>
              <w:tabs>
                <w:tab w:val="left" w:pos="3336"/>
              </w:tabs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>достижение показателя численности студентов, обуч</w:t>
            </w:r>
            <w:r w:rsidRPr="00423BA2">
              <w:rPr>
                <w:sz w:val="24"/>
                <w:szCs w:val="24"/>
              </w:rPr>
              <w:t>а</w:t>
            </w:r>
            <w:r w:rsidRPr="00423BA2">
              <w:rPr>
                <w:sz w:val="24"/>
                <w:szCs w:val="24"/>
              </w:rPr>
              <w:t>ющихся в федеральных государственных образовател</w:t>
            </w:r>
            <w:r w:rsidRPr="00423BA2">
              <w:rPr>
                <w:sz w:val="24"/>
                <w:szCs w:val="24"/>
              </w:rPr>
              <w:t>ь</w:t>
            </w:r>
            <w:r w:rsidRPr="00423BA2">
              <w:rPr>
                <w:sz w:val="24"/>
                <w:szCs w:val="24"/>
              </w:rPr>
              <w:t>ных организациях высшего образования, подведо</w:t>
            </w:r>
            <w:r w:rsidRPr="00423BA2">
              <w:rPr>
                <w:sz w:val="24"/>
                <w:szCs w:val="24"/>
              </w:rPr>
              <w:t>м</w:t>
            </w:r>
            <w:r w:rsidRPr="00423BA2">
              <w:rPr>
                <w:sz w:val="24"/>
                <w:szCs w:val="24"/>
              </w:rPr>
              <w:t>ственных Министерству сельского хозяйства Росси</w:t>
            </w:r>
            <w:r w:rsidRPr="00423BA2">
              <w:rPr>
                <w:sz w:val="24"/>
                <w:szCs w:val="24"/>
              </w:rPr>
              <w:t>й</w:t>
            </w:r>
            <w:r w:rsidRPr="00423BA2">
              <w:rPr>
                <w:sz w:val="24"/>
                <w:szCs w:val="24"/>
              </w:rPr>
              <w:t>ской Федерации, привлеченных для прохождения пр</w:t>
            </w:r>
            <w:r w:rsidRPr="00423BA2">
              <w:rPr>
                <w:sz w:val="24"/>
                <w:szCs w:val="24"/>
              </w:rPr>
              <w:t>о</w:t>
            </w:r>
            <w:r w:rsidRPr="00423BA2">
              <w:rPr>
                <w:sz w:val="24"/>
                <w:szCs w:val="24"/>
              </w:rPr>
              <w:t>изводственной практики до 20 человек;</w:t>
            </w:r>
          </w:p>
          <w:p w:rsidR="00387963" w:rsidRPr="00423BA2" w:rsidRDefault="00387963" w:rsidP="00971499">
            <w:pPr>
              <w:widowControl w:val="0"/>
              <w:suppressAutoHyphens/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>ввод в действие 20 проектов по благоустройству, реализованных на сельских территориях;</w:t>
            </w:r>
          </w:p>
          <w:p w:rsidR="00387963" w:rsidRPr="00423BA2" w:rsidRDefault="00387963" w:rsidP="00330F93">
            <w:pPr>
              <w:widowControl w:val="0"/>
              <w:autoSpaceDE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423BA2">
              <w:rPr>
                <w:sz w:val="24"/>
                <w:szCs w:val="24"/>
              </w:rPr>
              <w:t>ввод в действие</w:t>
            </w:r>
            <w:r w:rsidR="00494C75" w:rsidRPr="00423BA2">
              <w:rPr>
                <w:sz w:val="24"/>
                <w:szCs w:val="24"/>
              </w:rPr>
              <w:t xml:space="preserve"> 3</w:t>
            </w:r>
            <w:r w:rsidRPr="00423BA2">
              <w:rPr>
                <w:sz w:val="24"/>
                <w:szCs w:val="24"/>
              </w:rPr>
              <w:t>4,8 км распределительных газовых с</w:t>
            </w:r>
            <w:r w:rsidRPr="00423BA2">
              <w:rPr>
                <w:sz w:val="24"/>
                <w:szCs w:val="24"/>
              </w:rPr>
              <w:t>е</w:t>
            </w:r>
            <w:r w:rsidRPr="00423BA2">
              <w:rPr>
                <w:sz w:val="24"/>
                <w:szCs w:val="24"/>
              </w:rPr>
              <w:t>тей;</w:t>
            </w:r>
            <w:r w:rsidR="00494C75" w:rsidRPr="00423BA2">
              <w:rPr>
                <w:sz w:val="24"/>
                <w:szCs w:val="24"/>
              </w:rPr>
              <w:t xml:space="preserve"> </w:t>
            </w:r>
            <w:r w:rsidRPr="00423BA2">
              <w:rPr>
                <w:sz w:val="24"/>
                <w:szCs w:val="24"/>
              </w:rPr>
              <w:t>ввод</w:t>
            </w:r>
            <w:r w:rsidR="00494C75" w:rsidRPr="00423BA2">
              <w:rPr>
                <w:sz w:val="24"/>
                <w:szCs w:val="24"/>
              </w:rPr>
              <w:t xml:space="preserve"> </w:t>
            </w:r>
            <w:r w:rsidRPr="00423BA2">
              <w:rPr>
                <w:sz w:val="24"/>
                <w:szCs w:val="24"/>
              </w:rPr>
              <w:t>в</w:t>
            </w:r>
            <w:r w:rsidR="00494C75" w:rsidRPr="00423BA2">
              <w:rPr>
                <w:sz w:val="24"/>
                <w:szCs w:val="24"/>
              </w:rPr>
              <w:t xml:space="preserve"> </w:t>
            </w:r>
            <w:r w:rsidRPr="00423BA2">
              <w:rPr>
                <w:sz w:val="24"/>
                <w:szCs w:val="24"/>
              </w:rPr>
              <w:t>действие</w:t>
            </w:r>
            <w:r w:rsidR="00494C75" w:rsidRPr="00423BA2">
              <w:rPr>
                <w:sz w:val="24"/>
                <w:szCs w:val="24"/>
              </w:rPr>
              <w:t xml:space="preserve"> 5,725</w:t>
            </w:r>
            <w:r w:rsidRPr="00423BA2">
              <w:rPr>
                <w:sz w:val="24"/>
                <w:szCs w:val="24"/>
              </w:rPr>
              <w:t xml:space="preserve"> км локальных водопроводов.</w:t>
            </w:r>
          </w:p>
        </w:tc>
      </w:tr>
    </w:tbl>
    <w:p w:rsidR="00387963" w:rsidRPr="00423BA2" w:rsidRDefault="00387963">
      <w:pPr>
        <w:widowControl w:val="0"/>
        <w:jc w:val="center"/>
        <w:rPr>
          <w:sz w:val="24"/>
          <w:szCs w:val="24"/>
        </w:rPr>
      </w:pPr>
    </w:p>
    <w:p w:rsidR="00387963" w:rsidRPr="00423BA2" w:rsidRDefault="00387963">
      <w:pPr>
        <w:widowControl w:val="0"/>
        <w:jc w:val="center"/>
        <w:rPr>
          <w:sz w:val="24"/>
          <w:szCs w:val="24"/>
        </w:rPr>
      </w:pPr>
      <w:r w:rsidRPr="00423BA2">
        <w:rPr>
          <w:sz w:val="24"/>
          <w:szCs w:val="24"/>
        </w:rPr>
        <w:t>1. Общая характеристика сферы реализации</w:t>
      </w:r>
    </w:p>
    <w:p w:rsidR="00387963" w:rsidRPr="00423BA2" w:rsidRDefault="00387963">
      <w:pPr>
        <w:widowControl w:val="0"/>
        <w:jc w:val="center"/>
        <w:rPr>
          <w:sz w:val="24"/>
          <w:szCs w:val="24"/>
        </w:rPr>
      </w:pPr>
      <w:r w:rsidRPr="00423BA2">
        <w:rPr>
          <w:sz w:val="24"/>
          <w:szCs w:val="24"/>
        </w:rPr>
        <w:t>муниципальной программы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Троицкий  район Алтайского края по численности постоянно проживающего нас</w:t>
      </w:r>
      <w:r w:rsidRPr="00423BA2">
        <w:rPr>
          <w:sz w:val="24"/>
          <w:szCs w:val="24"/>
        </w:rPr>
        <w:t>е</w:t>
      </w:r>
      <w:r w:rsidRPr="00423BA2">
        <w:rPr>
          <w:sz w:val="24"/>
          <w:szCs w:val="24"/>
        </w:rPr>
        <w:t>ления (по состоянию на 01.09.2019 –22,5 тыс. человек).Территория муниципального обр</w:t>
      </w:r>
      <w:r w:rsidRPr="00423BA2">
        <w:rPr>
          <w:sz w:val="24"/>
          <w:szCs w:val="24"/>
        </w:rPr>
        <w:t>а</w:t>
      </w:r>
      <w:r w:rsidRPr="00423BA2">
        <w:rPr>
          <w:sz w:val="24"/>
          <w:szCs w:val="24"/>
        </w:rPr>
        <w:t>зования подразделена на 11сельсоветов. Из 38 населенных пунктов 19 или 50% имеют численность до 200 человек.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Троицкий район входит в состав Алтайского края и  расположен в восточной его части. На севере район граничит с Косихинским и Кытмановским районами, на востоке – с Целинным районом, на юго-востоке – с Зональным и Быстроистокским районами, на юго-западе с Усть-Пристанским районом, на западе с Топчихинским и Первомайским районами. Административным центром района является с. Троицкое. Расстояние до кра</w:t>
      </w:r>
      <w:r w:rsidRPr="00423BA2">
        <w:rPr>
          <w:sz w:val="24"/>
          <w:szCs w:val="24"/>
        </w:rPr>
        <w:t>е</w:t>
      </w:r>
      <w:r w:rsidRPr="00423BA2">
        <w:rPr>
          <w:sz w:val="24"/>
          <w:szCs w:val="24"/>
        </w:rPr>
        <w:t xml:space="preserve">вого центра-города Барнаула – 95 км, до города Бийска - 64 км. По территории района проходит федеральная автомобильная трасса </w:t>
      </w:r>
      <w:r w:rsidR="00633F72">
        <w:rPr>
          <w:sz w:val="24"/>
          <w:szCs w:val="24"/>
        </w:rPr>
        <w:t>Р-256</w:t>
      </w:r>
      <w:r w:rsidRPr="00423BA2">
        <w:rPr>
          <w:sz w:val="24"/>
          <w:szCs w:val="24"/>
        </w:rPr>
        <w:t xml:space="preserve"> Чуйский тракт, трассы регионального значения – Троицкое-Целинное,  Буланиха-Клепиково, Кытманово - а/д </w:t>
      </w:r>
      <w:r w:rsidR="00633F72">
        <w:rPr>
          <w:sz w:val="24"/>
          <w:szCs w:val="24"/>
        </w:rPr>
        <w:t>Р-256</w:t>
      </w:r>
      <w:r w:rsidRPr="00423BA2">
        <w:rPr>
          <w:sz w:val="24"/>
          <w:szCs w:val="24"/>
        </w:rPr>
        <w:t>, а также ж</w:t>
      </w:r>
      <w:r w:rsidRPr="00423BA2">
        <w:rPr>
          <w:sz w:val="24"/>
          <w:szCs w:val="24"/>
        </w:rPr>
        <w:t>е</w:t>
      </w:r>
      <w:r w:rsidRPr="00423BA2">
        <w:rPr>
          <w:sz w:val="24"/>
          <w:szCs w:val="24"/>
        </w:rPr>
        <w:t>лезнодорожная ветка Западносибирской железной дороги. Площадь района составляет 4159 кв.км, 2517 кв. км занимают леса.</w:t>
      </w:r>
      <w:r w:rsidR="00D3402A" w:rsidRPr="00423BA2">
        <w:rPr>
          <w:sz w:val="24"/>
          <w:szCs w:val="24"/>
        </w:rPr>
        <w:t xml:space="preserve"> </w:t>
      </w:r>
      <w:r w:rsidRPr="00423BA2">
        <w:rPr>
          <w:sz w:val="24"/>
          <w:szCs w:val="24"/>
        </w:rPr>
        <w:t>Площадь земель сельскохозяйственного назнач</w:t>
      </w:r>
      <w:r w:rsidRPr="00423BA2">
        <w:rPr>
          <w:sz w:val="24"/>
          <w:szCs w:val="24"/>
        </w:rPr>
        <w:t>е</w:t>
      </w:r>
      <w:r w:rsidRPr="00423BA2">
        <w:rPr>
          <w:sz w:val="24"/>
          <w:szCs w:val="24"/>
        </w:rPr>
        <w:t>ния составляет 145852 га, из которых занято пашней 95223 га, пастбищами – 22804 га.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Благоприятные природно-климатические условия Троицкого района способствуют развитию сельскохозяйственного производства, занимающего одно из ведущих мест в его экономике.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Сельское хозяйство является системообразующей отраслью Троицкого района, к</w:t>
      </w:r>
      <w:r w:rsidRPr="00423BA2">
        <w:rPr>
          <w:sz w:val="24"/>
          <w:szCs w:val="24"/>
        </w:rPr>
        <w:t>о</w:t>
      </w:r>
      <w:r w:rsidRPr="00423BA2">
        <w:rPr>
          <w:sz w:val="24"/>
          <w:szCs w:val="24"/>
        </w:rPr>
        <w:t xml:space="preserve">торая формирует </w:t>
      </w:r>
      <w:r w:rsidRPr="00A86626">
        <w:rPr>
          <w:color w:val="000000"/>
          <w:sz w:val="24"/>
          <w:szCs w:val="24"/>
        </w:rPr>
        <w:t>60 % валового производства.</w:t>
      </w:r>
      <w:r w:rsidRPr="00423BA2">
        <w:rPr>
          <w:sz w:val="24"/>
          <w:szCs w:val="24"/>
        </w:rPr>
        <w:t xml:space="preserve"> На долю занятых в сельском, лесном х</w:t>
      </w:r>
      <w:r w:rsidRPr="00423BA2">
        <w:rPr>
          <w:sz w:val="24"/>
          <w:szCs w:val="24"/>
        </w:rPr>
        <w:t>о</w:t>
      </w:r>
      <w:r w:rsidRPr="00423BA2">
        <w:rPr>
          <w:sz w:val="24"/>
          <w:szCs w:val="24"/>
        </w:rPr>
        <w:t xml:space="preserve">зяйстве, </w:t>
      </w:r>
      <w:r w:rsidR="00F35F16">
        <w:rPr>
          <w:sz w:val="24"/>
          <w:szCs w:val="24"/>
        </w:rPr>
        <w:t xml:space="preserve">охоте и рыболовстве приходится 20% </w:t>
      </w:r>
      <w:r w:rsidRPr="00423BA2">
        <w:rPr>
          <w:sz w:val="24"/>
          <w:szCs w:val="24"/>
        </w:rPr>
        <w:t>от общей численности занятых в районе. Отрасль формирует агропродовольственный рынок, обеспечивает продовольственную и экономическую безопасность, определяет трудовой и поселенческий потенциал района.</w:t>
      </w:r>
    </w:p>
    <w:p w:rsidR="00387963" w:rsidRPr="00423BA2" w:rsidRDefault="00387963" w:rsidP="00EE32AE">
      <w:pPr>
        <w:ind w:firstLine="708"/>
        <w:jc w:val="both"/>
        <w:rPr>
          <w:color w:val="000000"/>
          <w:sz w:val="24"/>
          <w:szCs w:val="24"/>
        </w:rPr>
      </w:pPr>
      <w:r w:rsidRPr="00423BA2">
        <w:rPr>
          <w:color w:val="000000"/>
          <w:sz w:val="24"/>
          <w:szCs w:val="24"/>
        </w:rPr>
        <w:t>На территории Троицкого района стабильно развивается и промышленное прои</w:t>
      </w:r>
      <w:r w:rsidRPr="00423BA2">
        <w:rPr>
          <w:color w:val="000000"/>
          <w:sz w:val="24"/>
          <w:szCs w:val="24"/>
        </w:rPr>
        <w:t>з</w:t>
      </w:r>
      <w:r w:rsidR="00F35F16">
        <w:rPr>
          <w:color w:val="000000"/>
          <w:sz w:val="24"/>
          <w:szCs w:val="24"/>
        </w:rPr>
        <w:t>водство. За 2019 год</w:t>
      </w:r>
      <w:r w:rsidRPr="00423BA2">
        <w:rPr>
          <w:color w:val="000000"/>
          <w:sz w:val="24"/>
          <w:szCs w:val="24"/>
        </w:rPr>
        <w:t xml:space="preserve">  объем отгруженной продукции составил </w:t>
      </w:r>
      <w:r w:rsidR="00F35F16">
        <w:rPr>
          <w:color w:val="000000"/>
          <w:sz w:val="24"/>
          <w:szCs w:val="24"/>
        </w:rPr>
        <w:t>1519,5</w:t>
      </w:r>
      <w:r w:rsidRPr="00423BA2">
        <w:rPr>
          <w:color w:val="000000"/>
          <w:sz w:val="24"/>
          <w:szCs w:val="24"/>
        </w:rPr>
        <w:t xml:space="preserve"> млн. рублей, более 96% из которых отгружено организациями обрабатывающей сферы. </w:t>
      </w:r>
    </w:p>
    <w:p w:rsidR="00387963" w:rsidRPr="00423BA2" w:rsidRDefault="00387963" w:rsidP="00513B0C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423BA2">
        <w:rPr>
          <w:color w:val="000000"/>
          <w:sz w:val="24"/>
          <w:szCs w:val="24"/>
        </w:rPr>
        <w:t>Эффект системной государственной поддержки развития сельского хозяйства как на федеральном, так и на региональном уровнях выразился в повышении финансовой устойчивости организаций и повышении уровня заработной платы в отрасли сельского хозяйства. За 2013 – 2018 годы уровень среднемесячной заработной платы в сельском х</w:t>
      </w:r>
      <w:r w:rsidRPr="00423BA2">
        <w:rPr>
          <w:color w:val="000000"/>
          <w:sz w:val="24"/>
          <w:szCs w:val="24"/>
        </w:rPr>
        <w:t>о</w:t>
      </w:r>
      <w:r w:rsidRPr="00423BA2">
        <w:rPr>
          <w:color w:val="000000"/>
          <w:sz w:val="24"/>
          <w:szCs w:val="24"/>
        </w:rPr>
        <w:t>зяйстве района возрос соответственно с 9515 рублей до 16018 рублей.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Несмотря на темпы экономического роста, обеспечивающие развитие основных о</w:t>
      </w:r>
      <w:r w:rsidRPr="00423BA2">
        <w:rPr>
          <w:sz w:val="24"/>
          <w:szCs w:val="24"/>
        </w:rPr>
        <w:t>т</w:t>
      </w:r>
      <w:r w:rsidRPr="00423BA2">
        <w:rPr>
          <w:sz w:val="24"/>
          <w:szCs w:val="24"/>
        </w:rPr>
        <w:t>раслей экономики района, и сопутствующее ему увеличение доходов сельских жителей, официальные денежные доходы граждан проживающих</w:t>
      </w:r>
      <w:r w:rsidR="00BD2D4D">
        <w:rPr>
          <w:sz w:val="24"/>
          <w:szCs w:val="24"/>
        </w:rPr>
        <w:t xml:space="preserve"> </w:t>
      </w:r>
      <w:r w:rsidRPr="00423BA2">
        <w:rPr>
          <w:sz w:val="24"/>
          <w:szCs w:val="24"/>
        </w:rPr>
        <w:t>в районе отстают от среднегоро</w:t>
      </w:r>
      <w:r w:rsidRPr="00423BA2">
        <w:rPr>
          <w:sz w:val="24"/>
          <w:szCs w:val="24"/>
        </w:rPr>
        <w:t>д</w:t>
      </w:r>
      <w:r w:rsidRPr="00423BA2">
        <w:rPr>
          <w:sz w:val="24"/>
          <w:szCs w:val="24"/>
        </w:rPr>
        <w:t>ских значений.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 xml:space="preserve">Развитие сферы малого и среднего предпринимательства в сельской местности </w:t>
      </w:r>
      <w:r w:rsidRPr="00423BA2">
        <w:rPr>
          <w:sz w:val="24"/>
          <w:szCs w:val="24"/>
        </w:rPr>
        <w:lastRenderedPageBreak/>
        <w:t>также отстает от городских тенденций: в районе осуществляют деятельность 362 индив</w:t>
      </w:r>
      <w:r w:rsidRPr="00423BA2">
        <w:rPr>
          <w:sz w:val="24"/>
          <w:szCs w:val="24"/>
        </w:rPr>
        <w:t>и</w:t>
      </w:r>
      <w:r w:rsidRPr="00423BA2">
        <w:rPr>
          <w:sz w:val="24"/>
          <w:szCs w:val="24"/>
        </w:rPr>
        <w:t>дуальных предпринимател</w:t>
      </w:r>
      <w:r w:rsidR="00453A7D">
        <w:rPr>
          <w:sz w:val="24"/>
          <w:szCs w:val="24"/>
        </w:rPr>
        <w:t>я</w:t>
      </w:r>
      <w:r w:rsidRPr="00423BA2">
        <w:rPr>
          <w:sz w:val="24"/>
          <w:szCs w:val="24"/>
        </w:rPr>
        <w:t>,</w:t>
      </w:r>
      <w:r w:rsidR="00453A7D">
        <w:rPr>
          <w:sz w:val="24"/>
          <w:szCs w:val="24"/>
        </w:rPr>
        <w:t xml:space="preserve"> </w:t>
      </w:r>
      <w:r w:rsidRPr="00423BA2">
        <w:rPr>
          <w:sz w:val="24"/>
          <w:szCs w:val="24"/>
        </w:rPr>
        <w:t>68 малых предприятий и 2 средних предприятия. Большая часть малого предпринимательства сконцентрирована в торговле, общественном питании и бытовом обслуживании населения – 45,9%, сельское хозяйство, охота и лесное хозя</w:t>
      </w:r>
      <w:r w:rsidRPr="00423BA2">
        <w:rPr>
          <w:sz w:val="24"/>
          <w:szCs w:val="24"/>
        </w:rPr>
        <w:t>й</w:t>
      </w:r>
      <w:r w:rsidRPr="00423BA2">
        <w:rPr>
          <w:sz w:val="24"/>
          <w:szCs w:val="24"/>
        </w:rPr>
        <w:t>ство – 23,6%, транспорт и связь – 12,1%; обрабатывающие производство – 5,5 %, стро</w:t>
      </w:r>
      <w:r w:rsidRPr="00423BA2">
        <w:rPr>
          <w:sz w:val="24"/>
          <w:szCs w:val="24"/>
        </w:rPr>
        <w:t>и</w:t>
      </w:r>
      <w:r w:rsidRPr="00423BA2">
        <w:rPr>
          <w:sz w:val="24"/>
          <w:szCs w:val="24"/>
        </w:rPr>
        <w:t xml:space="preserve">тельство </w:t>
      </w:r>
      <w:r w:rsidR="006D5A5D">
        <w:rPr>
          <w:sz w:val="24"/>
          <w:szCs w:val="24"/>
        </w:rPr>
        <w:t xml:space="preserve">- </w:t>
      </w:r>
      <w:r w:rsidRPr="00423BA2">
        <w:rPr>
          <w:sz w:val="24"/>
          <w:szCs w:val="24"/>
        </w:rPr>
        <w:t>3,2%.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Одними из важнейших факторов качества жизни, которые формируют предпочт</w:t>
      </w:r>
      <w:r w:rsidRPr="00423BA2">
        <w:rPr>
          <w:sz w:val="24"/>
          <w:szCs w:val="24"/>
        </w:rPr>
        <w:t>е</w:t>
      </w:r>
      <w:r w:rsidRPr="00423BA2">
        <w:rPr>
          <w:sz w:val="24"/>
          <w:szCs w:val="24"/>
        </w:rPr>
        <w:t>ния относительно проживания в той или иной местности, являются обеспеченность жил</w:t>
      </w:r>
      <w:r w:rsidRPr="00423BA2">
        <w:rPr>
          <w:sz w:val="24"/>
          <w:szCs w:val="24"/>
        </w:rPr>
        <w:t>ь</w:t>
      </w:r>
      <w:r w:rsidRPr="00423BA2">
        <w:rPr>
          <w:sz w:val="24"/>
          <w:szCs w:val="24"/>
        </w:rPr>
        <w:t>ем и благоустройство жилищного фонда, наличие инженерных коммуникаций, транспор</w:t>
      </w:r>
      <w:r w:rsidRPr="00423BA2">
        <w:rPr>
          <w:sz w:val="24"/>
          <w:szCs w:val="24"/>
        </w:rPr>
        <w:t>т</w:t>
      </w:r>
      <w:r w:rsidRPr="00423BA2">
        <w:rPr>
          <w:sz w:val="24"/>
          <w:szCs w:val="24"/>
        </w:rPr>
        <w:t>ная доступность, а также развитие объектов социальной сферы и результативность их де</w:t>
      </w:r>
      <w:r w:rsidRPr="00423BA2">
        <w:rPr>
          <w:sz w:val="24"/>
          <w:szCs w:val="24"/>
        </w:rPr>
        <w:t>я</w:t>
      </w:r>
      <w:r w:rsidRPr="00423BA2">
        <w:rPr>
          <w:sz w:val="24"/>
          <w:szCs w:val="24"/>
        </w:rPr>
        <w:t>тельности.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Обеспеченность жильем жителей</w:t>
      </w:r>
      <w:r w:rsidR="00153C10" w:rsidRPr="00423BA2">
        <w:rPr>
          <w:sz w:val="24"/>
          <w:szCs w:val="24"/>
        </w:rPr>
        <w:t xml:space="preserve"> </w:t>
      </w:r>
      <w:r w:rsidRPr="00423BA2">
        <w:rPr>
          <w:sz w:val="24"/>
          <w:szCs w:val="24"/>
        </w:rPr>
        <w:t>Троицкого района составляет 26кв. м на челов</w:t>
      </w:r>
      <w:r w:rsidRPr="00423BA2">
        <w:rPr>
          <w:sz w:val="24"/>
          <w:szCs w:val="24"/>
        </w:rPr>
        <w:t>е</w:t>
      </w:r>
      <w:r w:rsidRPr="00423BA2">
        <w:rPr>
          <w:sz w:val="24"/>
          <w:szCs w:val="24"/>
        </w:rPr>
        <w:t>ка.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Уровень благоустройства домовладений Троицкого района отстает от средних</w:t>
      </w:r>
      <w:r w:rsidR="009A0C83" w:rsidRPr="00423BA2">
        <w:rPr>
          <w:sz w:val="24"/>
          <w:szCs w:val="24"/>
        </w:rPr>
        <w:t xml:space="preserve"> </w:t>
      </w:r>
      <w:r w:rsidRPr="00423BA2">
        <w:rPr>
          <w:sz w:val="24"/>
          <w:szCs w:val="24"/>
        </w:rPr>
        <w:t>зн</w:t>
      </w:r>
      <w:r w:rsidRPr="00423BA2">
        <w:rPr>
          <w:sz w:val="24"/>
          <w:szCs w:val="24"/>
        </w:rPr>
        <w:t>а</w:t>
      </w:r>
      <w:r w:rsidRPr="00423BA2">
        <w:rPr>
          <w:sz w:val="24"/>
          <w:szCs w:val="24"/>
        </w:rPr>
        <w:t>чений по краю: водопроводом оборудовано 70,1% жилищного фонда (в среднем</w:t>
      </w:r>
      <w:r w:rsidR="009A0C83" w:rsidRPr="00423BA2">
        <w:rPr>
          <w:sz w:val="24"/>
          <w:szCs w:val="24"/>
        </w:rPr>
        <w:t xml:space="preserve"> </w:t>
      </w:r>
      <w:r w:rsidRPr="00423BA2">
        <w:rPr>
          <w:sz w:val="24"/>
          <w:szCs w:val="24"/>
        </w:rPr>
        <w:t>по краю –80,2%), канализацией –67,2 % (по краю - 84,0%), отоплением - 86,5% (по краю - 88,9%), горячим водоснабжением - 7,4 % (по краю - 41,5%).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Одной из проблем муниципального образования является также ветхость инжене</w:t>
      </w:r>
      <w:r w:rsidRPr="00423BA2">
        <w:rPr>
          <w:sz w:val="24"/>
          <w:szCs w:val="24"/>
        </w:rPr>
        <w:t>р</w:t>
      </w:r>
      <w:r w:rsidRPr="00423BA2">
        <w:rPr>
          <w:sz w:val="24"/>
          <w:szCs w:val="24"/>
        </w:rPr>
        <w:t>ной инфраструктуры. В настоящее время требуют замены около 67 % тепловых, 75 % в</w:t>
      </w:r>
      <w:r w:rsidRPr="00423BA2">
        <w:rPr>
          <w:sz w:val="24"/>
          <w:szCs w:val="24"/>
        </w:rPr>
        <w:t>о</w:t>
      </w:r>
      <w:r w:rsidRPr="00423BA2">
        <w:rPr>
          <w:sz w:val="24"/>
          <w:szCs w:val="24"/>
        </w:rPr>
        <w:t>допроводных сетей. В силу этого потери тепла в сетях составляют более 34,8 % от выр</w:t>
      </w:r>
      <w:r w:rsidRPr="00423BA2">
        <w:rPr>
          <w:sz w:val="24"/>
          <w:szCs w:val="24"/>
        </w:rPr>
        <w:t>а</w:t>
      </w:r>
      <w:r w:rsidRPr="00423BA2">
        <w:rPr>
          <w:sz w:val="24"/>
          <w:szCs w:val="24"/>
        </w:rPr>
        <w:t>ботки, а непроизводительные потери в водопроводных сетях - 9,3% от объема воды, под</w:t>
      </w:r>
      <w:r w:rsidRPr="00423BA2">
        <w:rPr>
          <w:sz w:val="24"/>
          <w:szCs w:val="24"/>
        </w:rPr>
        <w:t>а</w:t>
      </w:r>
      <w:r w:rsidRPr="00423BA2">
        <w:rPr>
          <w:sz w:val="24"/>
          <w:szCs w:val="24"/>
        </w:rPr>
        <w:t>ваемой потребителям.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Одним из факторов повышения благоустройства жилищного фонда и объектов с</w:t>
      </w:r>
      <w:r w:rsidRPr="00423BA2">
        <w:rPr>
          <w:sz w:val="24"/>
          <w:szCs w:val="24"/>
        </w:rPr>
        <w:t>о</w:t>
      </w:r>
      <w:r w:rsidRPr="00423BA2">
        <w:rPr>
          <w:sz w:val="24"/>
          <w:szCs w:val="24"/>
        </w:rPr>
        <w:t>циальной сферы является газификация. С начала газификации района, с 2005 года, п</w:t>
      </w:r>
      <w:r w:rsidRPr="00423BA2">
        <w:rPr>
          <w:sz w:val="24"/>
          <w:szCs w:val="24"/>
        </w:rPr>
        <w:t>о</w:t>
      </w:r>
      <w:r w:rsidRPr="00423BA2">
        <w:rPr>
          <w:sz w:val="24"/>
          <w:szCs w:val="24"/>
        </w:rPr>
        <w:t>строено 306 к</w:t>
      </w:r>
      <w:r w:rsidR="007354DE">
        <w:rPr>
          <w:sz w:val="24"/>
          <w:szCs w:val="24"/>
        </w:rPr>
        <w:t>м газовых сетей, газифицировано</w:t>
      </w:r>
      <w:r w:rsidRPr="00423BA2">
        <w:rPr>
          <w:sz w:val="24"/>
          <w:szCs w:val="24"/>
        </w:rPr>
        <w:t xml:space="preserve"> 3714 квартир и частных домовладений. Средний процент подключения потребителей по району к существующим сетям составл</w:t>
      </w:r>
      <w:r w:rsidRPr="00423BA2">
        <w:rPr>
          <w:sz w:val="24"/>
          <w:szCs w:val="24"/>
        </w:rPr>
        <w:t>я</w:t>
      </w:r>
      <w:r w:rsidRPr="00423BA2">
        <w:rPr>
          <w:sz w:val="24"/>
          <w:szCs w:val="24"/>
        </w:rPr>
        <w:t>ет 86 %. Вместе с тем уровень газификации территории муниципального образования с</w:t>
      </w:r>
      <w:r w:rsidRPr="00423BA2">
        <w:rPr>
          <w:sz w:val="24"/>
          <w:szCs w:val="24"/>
        </w:rPr>
        <w:t>о</w:t>
      </w:r>
      <w:r w:rsidRPr="00423BA2">
        <w:rPr>
          <w:sz w:val="24"/>
          <w:szCs w:val="24"/>
        </w:rPr>
        <w:t>ставляет лишь 16,2%, по краю 17,2 %, в том числе в сельской местности – 7,5%, тогда как в среднем по России газифицировано 68,1% территории, а показатели газификации горо</w:t>
      </w:r>
      <w:r w:rsidRPr="00423BA2">
        <w:rPr>
          <w:sz w:val="24"/>
          <w:szCs w:val="24"/>
        </w:rPr>
        <w:t>д</w:t>
      </w:r>
      <w:r w:rsidRPr="00423BA2">
        <w:rPr>
          <w:sz w:val="24"/>
          <w:szCs w:val="24"/>
        </w:rPr>
        <w:t>ских и сельских населенных пунктов равны соответственно 71,3% и 59,4%. Переведено на газ более 80 котельных. В первую очередь переводятся на газ котельные объектов со</w:t>
      </w:r>
      <w:r w:rsidRPr="00423BA2">
        <w:rPr>
          <w:sz w:val="24"/>
          <w:szCs w:val="24"/>
        </w:rPr>
        <w:t>ц</w:t>
      </w:r>
      <w:r w:rsidRPr="00423BA2">
        <w:rPr>
          <w:sz w:val="24"/>
          <w:szCs w:val="24"/>
        </w:rPr>
        <w:t>культбыта. Работы по газификации продолжаются.</w:t>
      </w:r>
      <w:r w:rsidR="00480BD4">
        <w:rPr>
          <w:sz w:val="24"/>
          <w:szCs w:val="24"/>
        </w:rPr>
        <w:t xml:space="preserve"> </w:t>
      </w:r>
      <w:r w:rsidRPr="00423BA2">
        <w:rPr>
          <w:sz w:val="24"/>
          <w:szCs w:val="24"/>
        </w:rPr>
        <w:t>В 2020 году  планируется строител</w:t>
      </w:r>
      <w:r w:rsidRPr="00423BA2">
        <w:rPr>
          <w:sz w:val="24"/>
          <w:szCs w:val="24"/>
        </w:rPr>
        <w:t>ь</w:t>
      </w:r>
      <w:r w:rsidRPr="00423BA2">
        <w:rPr>
          <w:sz w:val="24"/>
          <w:szCs w:val="24"/>
        </w:rPr>
        <w:t>ство распределительного газопровода в с.Заводское Троицкого района Алтайского края (1-я очередь), строительство газовых сетей высокого и низкого давления от ГРП-16, ГРП-2  в с.Троицкое Трои</w:t>
      </w:r>
      <w:r w:rsidR="00575230">
        <w:rPr>
          <w:sz w:val="24"/>
          <w:szCs w:val="24"/>
        </w:rPr>
        <w:t>цкого района Алтайского края.</w:t>
      </w:r>
      <w:r w:rsidRPr="00423BA2">
        <w:rPr>
          <w:sz w:val="24"/>
          <w:szCs w:val="24"/>
        </w:rPr>
        <w:t xml:space="preserve">  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С целью повышения качества предоставления услуг, сокращения бюджетных ра</w:t>
      </w:r>
      <w:r w:rsidRPr="00423BA2">
        <w:rPr>
          <w:sz w:val="24"/>
          <w:szCs w:val="24"/>
        </w:rPr>
        <w:t>с</w:t>
      </w:r>
      <w:r w:rsidRPr="00423BA2">
        <w:rPr>
          <w:sz w:val="24"/>
          <w:szCs w:val="24"/>
        </w:rPr>
        <w:t>ходов в Троицком районе Алтайского края проводится также оптимизация и реструктур</w:t>
      </w:r>
      <w:r w:rsidRPr="00423BA2">
        <w:rPr>
          <w:sz w:val="24"/>
          <w:szCs w:val="24"/>
        </w:rPr>
        <w:t>и</w:t>
      </w:r>
      <w:r w:rsidRPr="00423BA2">
        <w:rPr>
          <w:sz w:val="24"/>
          <w:szCs w:val="24"/>
        </w:rPr>
        <w:t>зация системы образования и здравоохранения.</w:t>
      </w:r>
    </w:p>
    <w:p w:rsidR="00387963" w:rsidRPr="00A86626" w:rsidRDefault="00387963" w:rsidP="0038613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A86626">
        <w:rPr>
          <w:color w:val="000000"/>
          <w:sz w:val="24"/>
          <w:szCs w:val="24"/>
          <w:lang w:eastAsia="ru-RU"/>
        </w:rPr>
        <w:t>Сегодня в Троицком районе функционируют 20 общеобразовательных учреждений, 19 дошкольных образовательных учреждения и 3 учреждения дополнительного образов</w:t>
      </w:r>
      <w:r w:rsidRPr="00A86626">
        <w:rPr>
          <w:color w:val="000000"/>
          <w:sz w:val="24"/>
          <w:szCs w:val="24"/>
          <w:lang w:eastAsia="ru-RU"/>
        </w:rPr>
        <w:t>а</w:t>
      </w:r>
      <w:r w:rsidRPr="00A86626">
        <w:rPr>
          <w:color w:val="000000"/>
          <w:sz w:val="24"/>
          <w:szCs w:val="24"/>
          <w:lang w:eastAsia="ru-RU"/>
        </w:rPr>
        <w:t>ния.</w:t>
      </w:r>
    </w:p>
    <w:p w:rsidR="00387963" w:rsidRPr="00A86626" w:rsidRDefault="00387963" w:rsidP="0038613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A86626">
        <w:rPr>
          <w:color w:val="000000"/>
          <w:sz w:val="24"/>
          <w:szCs w:val="24"/>
          <w:lang w:eastAsia="ru-RU"/>
        </w:rPr>
        <w:t>Количество учащихся в школах за последние три года остается примерно на одном уровне и составило в 2019 году 2629 учеников. Количество детей в муниципальных д</w:t>
      </w:r>
      <w:r w:rsidRPr="00A86626">
        <w:rPr>
          <w:color w:val="000000"/>
          <w:sz w:val="24"/>
          <w:szCs w:val="24"/>
          <w:lang w:eastAsia="ru-RU"/>
        </w:rPr>
        <w:t>о</w:t>
      </w:r>
      <w:r w:rsidRPr="00A86626">
        <w:rPr>
          <w:color w:val="000000"/>
          <w:sz w:val="24"/>
          <w:szCs w:val="24"/>
          <w:lang w:eastAsia="ru-RU"/>
        </w:rPr>
        <w:t>школьных учреждениях в 2019 составило 904 ребенка. Очередности в детские сады нет.</w:t>
      </w:r>
    </w:p>
    <w:p w:rsidR="00387963" w:rsidRPr="00A86626" w:rsidRDefault="00387963" w:rsidP="00386131">
      <w:pPr>
        <w:ind w:firstLine="708"/>
        <w:jc w:val="both"/>
        <w:rPr>
          <w:color w:val="000000"/>
          <w:lang w:eastAsia="en-US"/>
        </w:rPr>
      </w:pPr>
      <w:r w:rsidRPr="00A86626">
        <w:rPr>
          <w:color w:val="000000"/>
          <w:sz w:val="24"/>
          <w:szCs w:val="24"/>
          <w:lang w:eastAsia="en-US"/>
        </w:rPr>
        <w:t>Услуги сферы культуры населению Троицкого района обеспечивают 19 клубных учреждений и 16 библиотек, действующих в составе районного многофункционального культурного центра, Троицкая районная детская школа искусств, районный музей.</w:t>
      </w:r>
    </w:p>
    <w:p w:rsidR="00387963" w:rsidRPr="00A86626" w:rsidRDefault="00387963" w:rsidP="00C714E3">
      <w:pPr>
        <w:pStyle w:val="af9"/>
        <w:spacing w:line="240" w:lineRule="auto"/>
        <w:ind w:firstLine="709"/>
        <w:rPr>
          <w:i w:val="0"/>
          <w:iCs w:val="0"/>
          <w:color w:val="000000"/>
          <w:sz w:val="24"/>
          <w:szCs w:val="24"/>
        </w:rPr>
      </w:pPr>
      <w:r w:rsidRPr="00A86626">
        <w:rPr>
          <w:i w:val="0"/>
          <w:iCs w:val="0"/>
          <w:color w:val="000000"/>
          <w:sz w:val="24"/>
          <w:szCs w:val="24"/>
          <w:lang w:eastAsia="en-US"/>
        </w:rPr>
        <w:t>Для улучшения качества услуг учреждений культуры и дополнительного образов</w:t>
      </w:r>
      <w:r w:rsidRPr="00A86626">
        <w:rPr>
          <w:i w:val="0"/>
          <w:iCs w:val="0"/>
          <w:color w:val="000000"/>
          <w:sz w:val="24"/>
          <w:szCs w:val="24"/>
          <w:lang w:eastAsia="en-US"/>
        </w:rPr>
        <w:t>а</w:t>
      </w:r>
      <w:r w:rsidRPr="00A86626">
        <w:rPr>
          <w:i w:val="0"/>
          <w:iCs w:val="0"/>
          <w:color w:val="000000"/>
          <w:sz w:val="24"/>
          <w:szCs w:val="24"/>
          <w:lang w:eastAsia="en-US"/>
        </w:rPr>
        <w:t>ния, требуется решение вопросов дальнейшего ремонта и реконструкции зданий, развитие и укрепления кадрового потенциала, материально – технической базы, приобретения м</w:t>
      </w:r>
      <w:r w:rsidRPr="00A86626">
        <w:rPr>
          <w:i w:val="0"/>
          <w:iCs w:val="0"/>
          <w:color w:val="000000"/>
          <w:sz w:val="24"/>
          <w:szCs w:val="24"/>
          <w:lang w:eastAsia="en-US"/>
        </w:rPr>
        <w:t>у</w:t>
      </w:r>
      <w:r w:rsidR="0050496B">
        <w:rPr>
          <w:i w:val="0"/>
          <w:iCs w:val="0"/>
          <w:color w:val="000000"/>
          <w:sz w:val="24"/>
          <w:szCs w:val="24"/>
          <w:lang w:eastAsia="en-US"/>
        </w:rPr>
        <w:t>зыкальных инструментов для</w:t>
      </w:r>
      <w:r w:rsidRPr="00A86626">
        <w:rPr>
          <w:i w:val="0"/>
          <w:iCs w:val="0"/>
          <w:color w:val="000000"/>
          <w:sz w:val="24"/>
          <w:szCs w:val="24"/>
          <w:lang w:eastAsia="en-US"/>
        </w:rPr>
        <w:t xml:space="preserve"> школы искусств.</w:t>
      </w:r>
    </w:p>
    <w:p w:rsidR="00387963" w:rsidRPr="00423BA2" w:rsidRDefault="00387963" w:rsidP="00DE14B5">
      <w:pPr>
        <w:ind w:firstLine="709"/>
        <w:jc w:val="both"/>
        <w:rPr>
          <w:sz w:val="24"/>
          <w:szCs w:val="24"/>
          <w:lang w:eastAsia="ru-RU"/>
        </w:rPr>
      </w:pPr>
      <w:r w:rsidRPr="00423BA2">
        <w:rPr>
          <w:sz w:val="24"/>
          <w:szCs w:val="24"/>
          <w:lang w:eastAsia="ru-RU"/>
        </w:rPr>
        <w:t>В 2019 году начато строительство новой средней общеобразовательной школы на 140 учащихся в с.Заводское, ввод в эксплуатацию планируется в 2021 году.</w:t>
      </w:r>
    </w:p>
    <w:p w:rsidR="00387963" w:rsidRPr="00423BA2" w:rsidRDefault="00387963" w:rsidP="008A01A4">
      <w:pPr>
        <w:pStyle w:val="af9"/>
        <w:ind w:firstLine="709"/>
        <w:rPr>
          <w:rStyle w:val="a3"/>
          <w:color w:val="000000"/>
          <w:sz w:val="24"/>
          <w:szCs w:val="24"/>
        </w:rPr>
      </w:pPr>
      <w:r w:rsidRPr="00423BA2">
        <w:rPr>
          <w:i w:val="0"/>
          <w:iCs w:val="0"/>
          <w:sz w:val="24"/>
          <w:szCs w:val="24"/>
        </w:rPr>
        <w:t>На территории Троицкого района медицинскую помощь оказывает КГБУЗ «Трои</w:t>
      </w:r>
      <w:r w:rsidRPr="00423BA2">
        <w:rPr>
          <w:i w:val="0"/>
          <w:iCs w:val="0"/>
          <w:sz w:val="24"/>
          <w:szCs w:val="24"/>
        </w:rPr>
        <w:t>ц</w:t>
      </w:r>
      <w:r w:rsidRPr="00423BA2">
        <w:rPr>
          <w:i w:val="0"/>
          <w:iCs w:val="0"/>
          <w:sz w:val="24"/>
          <w:szCs w:val="24"/>
        </w:rPr>
        <w:t xml:space="preserve">кая ЦРБ», структурными подразделениями которой являются </w:t>
      </w:r>
      <w:r w:rsidRPr="00423BA2">
        <w:rPr>
          <w:rStyle w:val="a3"/>
          <w:color w:val="000000"/>
          <w:sz w:val="24"/>
          <w:szCs w:val="24"/>
        </w:rPr>
        <w:t xml:space="preserve">одна участковая больница в </w:t>
      </w:r>
      <w:r w:rsidRPr="00423BA2">
        <w:rPr>
          <w:rStyle w:val="a3"/>
          <w:color w:val="000000"/>
          <w:sz w:val="24"/>
          <w:szCs w:val="24"/>
        </w:rPr>
        <w:lastRenderedPageBreak/>
        <w:t>селе Боровлянка, 3 сельских вр</w:t>
      </w:r>
      <w:r w:rsidR="002E7985">
        <w:rPr>
          <w:rStyle w:val="a3"/>
          <w:color w:val="000000"/>
          <w:sz w:val="24"/>
          <w:szCs w:val="24"/>
        </w:rPr>
        <w:t>ачебных амбулаторий в п.Гордеевский</w:t>
      </w:r>
      <w:r w:rsidRPr="00423BA2">
        <w:rPr>
          <w:rStyle w:val="a3"/>
          <w:color w:val="000000"/>
          <w:sz w:val="24"/>
          <w:szCs w:val="24"/>
        </w:rPr>
        <w:t>, с.Заводское, п.Беловский, 19 фельдшерско-акушерских пунктов и 9 домовых хозяйств.</w:t>
      </w:r>
    </w:p>
    <w:p w:rsidR="00387963" w:rsidRPr="00423BA2" w:rsidRDefault="00387963" w:rsidP="008A01A4">
      <w:pPr>
        <w:pStyle w:val="af9"/>
        <w:ind w:firstLine="709"/>
        <w:rPr>
          <w:rStyle w:val="a3"/>
          <w:color w:val="000000"/>
          <w:sz w:val="24"/>
          <w:szCs w:val="24"/>
        </w:rPr>
      </w:pPr>
      <w:r w:rsidRPr="00423BA2">
        <w:rPr>
          <w:rStyle w:val="a3"/>
          <w:color w:val="000000"/>
          <w:sz w:val="24"/>
          <w:szCs w:val="24"/>
        </w:rPr>
        <w:t>В 2019г начат  капитальный ремонт  хирургического отделения. Осуществлен  к</w:t>
      </w:r>
      <w:r w:rsidRPr="00423BA2">
        <w:rPr>
          <w:rStyle w:val="a3"/>
          <w:color w:val="000000"/>
          <w:sz w:val="24"/>
          <w:szCs w:val="24"/>
        </w:rPr>
        <w:t>а</w:t>
      </w:r>
      <w:r w:rsidRPr="00423BA2">
        <w:rPr>
          <w:rStyle w:val="a3"/>
          <w:color w:val="000000"/>
          <w:sz w:val="24"/>
          <w:szCs w:val="24"/>
        </w:rPr>
        <w:t>питальный ремонт:</w:t>
      </w:r>
    </w:p>
    <w:p w:rsidR="00387963" w:rsidRPr="00423BA2" w:rsidRDefault="00387963" w:rsidP="008A01A4">
      <w:pPr>
        <w:pStyle w:val="af9"/>
        <w:numPr>
          <w:ilvl w:val="0"/>
          <w:numId w:val="1"/>
        </w:numPr>
        <w:tabs>
          <w:tab w:val="clear" w:pos="0"/>
          <w:tab w:val="num" w:pos="720"/>
        </w:tabs>
        <w:suppressAutoHyphens/>
        <w:ind w:left="0" w:firstLine="709"/>
        <w:rPr>
          <w:rStyle w:val="a3"/>
          <w:color w:val="000000"/>
          <w:sz w:val="24"/>
          <w:szCs w:val="24"/>
        </w:rPr>
      </w:pPr>
      <w:r w:rsidRPr="00423BA2">
        <w:rPr>
          <w:rStyle w:val="a3"/>
          <w:color w:val="000000"/>
          <w:sz w:val="24"/>
          <w:szCs w:val="24"/>
        </w:rPr>
        <w:t>открытая регистратура поликлиники ЦРБ</w:t>
      </w:r>
    </w:p>
    <w:p w:rsidR="00387963" w:rsidRPr="00423BA2" w:rsidRDefault="00387963" w:rsidP="008A01A4">
      <w:pPr>
        <w:pStyle w:val="af9"/>
        <w:numPr>
          <w:ilvl w:val="0"/>
          <w:numId w:val="1"/>
        </w:numPr>
        <w:tabs>
          <w:tab w:val="clear" w:pos="0"/>
          <w:tab w:val="num" w:pos="720"/>
        </w:tabs>
        <w:suppressAutoHyphens/>
        <w:ind w:left="0" w:firstLine="709"/>
        <w:rPr>
          <w:rStyle w:val="a3"/>
          <w:color w:val="000000"/>
          <w:sz w:val="24"/>
          <w:szCs w:val="24"/>
        </w:rPr>
      </w:pPr>
      <w:r w:rsidRPr="00423BA2">
        <w:rPr>
          <w:rStyle w:val="a3"/>
          <w:color w:val="000000"/>
          <w:sz w:val="24"/>
          <w:szCs w:val="24"/>
        </w:rPr>
        <w:t>капитальный ремонт коридоров и входной группы детской поликлиники</w:t>
      </w:r>
    </w:p>
    <w:p w:rsidR="00387963" w:rsidRPr="00423BA2" w:rsidRDefault="00387963" w:rsidP="008A01A4">
      <w:pPr>
        <w:pStyle w:val="af9"/>
        <w:numPr>
          <w:ilvl w:val="0"/>
          <w:numId w:val="1"/>
        </w:numPr>
        <w:tabs>
          <w:tab w:val="clear" w:pos="0"/>
          <w:tab w:val="num" w:pos="720"/>
        </w:tabs>
        <w:suppressAutoHyphens/>
        <w:ind w:left="0" w:firstLine="709"/>
        <w:rPr>
          <w:rStyle w:val="a3"/>
          <w:color w:val="000000"/>
          <w:sz w:val="24"/>
          <w:szCs w:val="24"/>
        </w:rPr>
      </w:pPr>
      <w:r w:rsidRPr="00423BA2">
        <w:rPr>
          <w:rStyle w:val="a3"/>
          <w:color w:val="000000"/>
          <w:sz w:val="24"/>
          <w:szCs w:val="24"/>
        </w:rPr>
        <w:t xml:space="preserve"> капитальный ремонт помещений детской поликлиники</w:t>
      </w:r>
    </w:p>
    <w:p w:rsidR="00387963" w:rsidRPr="00423BA2" w:rsidRDefault="00387963" w:rsidP="008A01A4">
      <w:pPr>
        <w:pStyle w:val="af9"/>
        <w:ind w:firstLine="709"/>
        <w:rPr>
          <w:rStyle w:val="a3"/>
          <w:color w:val="000000"/>
          <w:sz w:val="24"/>
          <w:szCs w:val="24"/>
        </w:rPr>
      </w:pPr>
      <w:r w:rsidRPr="00423BA2">
        <w:rPr>
          <w:rStyle w:val="a3"/>
          <w:color w:val="000000"/>
          <w:sz w:val="24"/>
          <w:szCs w:val="24"/>
        </w:rPr>
        <w:tab/>
        <w:t>На 2020г планируется осуществить   ремонты:</w:t>
      </w:r>
    </w:p>
    <w:p w:rsidR="00387963" w:rsidRPr="00423BA2" w:rsidRDefault="00387963" w:rsidP="008A01A4">
      <w:pPr>
        <w:pStyle w:val="af9"/>
        <w:numPr>
          <w:ilvl w:val="2"/>
          <w:numId w:val="1"/>
        </w:numPr>
        <w:tabs>
          <w:tab w:val="clear" w:pos="0"/>
          <w:tab w:val="num" w:pos="1440"/>
        </w:tabs>
        <w:suppressAutoHyphens/>
        <w:ind w:left="0" w:firstLine="709"/>
        <w:rPr>
          <w:rStyle w:val="a3"/>
          <w:color w:val="000000"/>
          <w:sz w:val="24"/>
          <w:szCs w:val="24"/>
        </w:rPr>
      </w:pPr>
      <w:r w:rsidRPr="00423BA2">
        <w:rPr>
          <w:rStyle w:val="a3"/>
          <w:color w:val="000000"/>
          <w:sz w:val="24"/>
          <w:szCs w:val="24"/>
        </w:rPr>
        <w:t>капитальный ремонт крыши детской поликлиники</w:t>
      </w:r>
    </w:p>
    <w:p w:rsidR="00387963" w:rsidRPr="00423BA2" w:rsidRDefault="00387963" w:rsidP="008A01A4">
      <w:pPr>
        <w:pStyle w:val="af9"/>
        <w:numPr>
          <w:ilvl w:val="2"/>
          <w:numId w:val="1"/>
        </w:numPr>
        <w:tabs>
          <w:tab w:val="clear" w:pos="0"/>
          <w:tab w:val="num" w:pos="1440"/>
        </w:tabs>
        <w:suppressAutoHyphens/>
        <w:ind w:left="0" w:firstLine="709"/>
        <w:rPr>
          <w:rStyle w:val="a3"/>
          <w:color w:val="000000"/>
          <w:sz w:val="24"/>
          <w:szCs w:val="24"/>
        </w:rPr>
      </w:pPr>
      <w:r w:rsidRPr="00423BA2">
        <w:rPr>
          <w:rStyle w:val="a3"/>
          <w:color w:val="000000"/>
          <w:sz w:val="24"/>
          <w:szCs w:val="24"/>
        </w:rPr>
        <w:t>капитальный ремонт помещения детской поликлиники</w:t>
      </w:r>
    </w:p>
    <w:p w:rsidR="00387963" w:rsidRPr="00423BA2" w:rsidRDefault="00387963" w:rsidP="008A01A4">
      <w:pPr>
        <w:pStyle w:val="af9"/>
        <w:numPr>
          <w:ilvl w:val="2"/>
          <w:numId w:val="1"/>
        </w:numPr>
        <w:tabs>
          <w:tab w:val="clear" w:pos="0"/>
          <w:tab w:val="num" w:pos="1440"/>
        </w:tabs>
        <w:suppressAutoHyphens/>
        <w:ind w:left="0" w:firstLine="709"/>
        <w:rPr>
          <w:rStyle w:val="a3"/>
          <w:color w:val="000000"/>
          <w:sz w:val="24"/>
          <w:szCs w:val="24"/>
        </w:rPr>
      </w:pPr>
      <w:r w:rsidRPr="00423BA2">
        <w:rPr>
          <w:rStyle w:val="a3"/>
          <w:color w:val="000000"/>
          <w:sz w:val="24"/>
          <w:szCs w:val="24"/>
        </w:rPr>
        <w:t>капитальный ремонт Пролетарской  СВА, замена оконных блоков</w:t>
      </w:r>
    </w:p>
    <w:p w:rsidR="00387963" w:rsidRPr="00423BA2" w:rsidRDefault="00387963" w:rsidP="008A01A4">
      <w:pPr>
        <w:pStyle w:val="af9"/>
        <w:numPr>
          <w:ilvl w:val="2"/>
          <w:numId w:val="1"/>
        </w:numPr>
        <w:tabs>
          <w:tab w:val="clear" w:pos="0"/>
          <w:tab w:val="num" w:pos="1440"/>
        </w:tabs>
        <w:suppressAutoHyphens/>
        <w:ind w:left="0" w:firstLine="709"/>
        <w:rPr>
          <w:rStyle w:val="a3"/>
          <w:color w:val="000000"/>
          <w:sz w:val="24"/>
          <w:szCs w:val="24"/>
        </w:rPr>
      </w:pPr>
      <w:r w:rsidRPr="00423BA2">
        <w:rPr>
          <w:rStyle w:val="a3"/>
          <w:color w:val="000000"/>
          <w:sz w:val="24"/>
          <w:szCs w:val="24"/>
        </w:rPr>
        <w:t>капитальный ремонт Беловской  СВА, замена оконных блоков</w:t>
      </w:r>
    </w:p>
    <w:p w:rsidR="00387963" w:rsidRPr="00423BA2" w:rsidRDefault="00387963" w:rsidP="008A01A4">
      <w:pPr>
        <w:pStyle w:val="af9"/>
        <w:numPr>
          <w:ilvl w:val="2"/>
          <w:numId w:val="1"/>
        </w:numPr>
        <w:tabs>
          <w:tab w:val="clear" w:pos="0"/>
          <w:tab w:val="num" w:pos="1440"/>
        </w:tabs>
        <w:suppressAutoHyphens/>
        <w:ind w:left="0" w:firstLine="709"/>
        <w:rPr>
          <w:rStyle w:val="a3"/>
          <w:color w:val="000000"/>
          <w:sz w:val="24"/>
          <w:szCs w:val="24"/>
        </w:rPr>
      </w:pPr>
      <w:r w:rsidRPr="00423BA2">
        <w:rPr>
          <w:rStyle w:val="a3"/>
          <w:color w:val="000000"/>
          <w:sz w:val="24"/>
          <w:szCs w:val="24"/>
        </w:rPr>
        <w:t>капитальный ремонт Заводской СВА, замена оконных блоков</w:t>
      </w:r>
    </w:p>
    <w:p w:rsidR="00387963" w:rsidRPr="00423BA2" w:rsidRDefault="00387963" w:rsidP="008A01A4">
      <w:pPr>
        <w:pStyle w:val="af9"/>
        <w:numPr>
          <w:ilvl w:val="2"/>
          <w:numId w:val="1"/>
        </w:numPr>
        <w:tabs>
          <w:tab w:val="clear" w:pos="0"/>
          <w:tab w:val="num" w:pos="1440"/>
        </w:tabs>
        <w:suppressAutoHyphens/>
        <w:ind w:left="0" w:firstLine="709"/>
        <w:rPr>
          <w:rStyle w:val="a3"/>
          <w:color w:val="000000"/>
          <w:sz w:val="24"/>
          <w:szCs w:val="24"/>
        </w:rPr>
      </w:pPr>
      <w:r w:rsidRPr="00423BA2">
        <w:rPr>
          <w:rStyle w:val="a3"/>
          <w:color w:val="000000"/>
          <w:sz w:val="24"/>
          <w:szCs w:val="24"/>
        </w:rPr>
        <w:t>капитальный ремонт терапевтического отделения</w:t>
      </w:r>
    </w:p>
    <w:p w:rsidR="00387963" w:rsidRPr="00423BA2" w:rsidRDefault="00387963" w:rsidP="008A01A4">
      <w:pPr>
        <w:pStyle w:val="af9"/>
        <w:numPr>
          <w:ilvl w:val="2"/>
          <w:numId w:val="1"/>
        </w:numPr>
        <w:tabs>
          <w:tab w:val="clear" w:pos="0"/>
          <w:tab w:val="num" w:pos="1440"/>
        </w:tabs>
        <w:suppressAutoHyphens/>
        <w:ind w:left="0" w:firstLine="709"/>
        <w:rPr>
          <w:rStyle w:val="a3"/>
          <w:color w:val="000000"/>
          <w:sz w:val="24"/>
          <w:szCs w:val="24"/>
        </w:rPr>
      </w:pPr>
      <w:r w:rsidRPr="00423BA2">
        <w:rPr>
          <w:rStyle w:val="a3"/>
          <w:color w:val="000000"/>
          <w:sz w:val="24"/>
          <w:szCs w:val="24"/>
        </w:rPr>
        <w:t>монтаж автоматической пожарной сигнализации в здании детской поликлиники</w:t>
      </w:r>
    </w:p>
    <w:p w:rsidR="00387963" w:rsidRPr="00423BA2" w:rsidRDefault="00387963" w:rsidP="008A01A4">
      <w:pPr>
        <w:pStyle w:val="af9"/>
        <w:numPr>
          <w:ilvl w:val="2"/>
          <w:numId w:val="1"/>
        </w:numPr>
        <w:tabs>
          <w:tab w:val="clear" w:pos="0"/>
          <w:tab w:val="num" w:pos="1440"/>
        </w:tabs>
        <w:suppressAutoHyphens/>
        <w:ind w:left="0" w:firstLine="709"/>
        <w:rPr>
          <w:rStyle w:val="a3"/>
          <w:color w:val="000000"/>
          <w:sz w:val="24"/>
          <w:szCs w:val="24"/>
        </w:rPr>
      </w:pPr>
      <w:r w:rsidRPr="00423BA2">
        <w:rPr>
          <w:rStyle w:val="a3"/>
          <w:color w:val="000000"/>
          <w:sz w:val="24"/>
          <w:szCs w:val="24"/>
        </w:rPr>
        <w:t>монтаж автоматической пожарной сигнализации в здании скорой медицинской помощи</w:t>
      </w:r>
    </w:p>
    <w:p w:rsidR="00387963" w:rsidRPr="00423BA2" w:rsidRDefault="00387963" w:rsidP="008A01A4">
      <w:pPr>
        <w:pStyle w:val="af9"/>
        <w:numPr>
          <w:ilvl w:val="2"/>
          <w:numId w:val="1"/>
        </w:numPr>
        <w:tabs>
          <w:tab w:val="clear" w:pos="0"/>
          <w:tab w:val="num" w:pos="1440"/>
        </w:tabs>
        <w:suppressAutoHyphens/>
        <w:ind w:left="0" w:firstLine="709"/>
        <w:rPr>
          <w:rStyle w:val="a3"/>
          <w:color w:val="000000"/>
          <w:sz w:val="24"/>
          <w:szCs w:val="24"/>
        </w:rPr>
      </w:pPr>
      <w:r w:rsidRPr="00423BA2">
        <w:rPr>
          <w:rStyle w:val="a3"/>
          <w:color w:val="000000"/>
          <w:sz w:val="24"/>
          <w:szCs w:val="24"/>
        </w:rPr>
        <w:t>замена вводных силовых кабелей с установкой АВР, ВРУ, ЩР</w:t>
      </w:r>
    </w:p>
    <w:p w:rsidR="00387963" w:rsidRPr="00423BA2" w:rsidRDefault="00387963" w:rsidP="008A01A4">
      <w:pPr>
        <w:pStyle w:val="af9"/>
        <w:numPr>
          <w:ilvl w:val="2"/>
          <w:numId w:val="1"/>
        </w:numPr>
        <w:tabs>
          <w:tab w:val="clear" w:pos="0"/>
          <w:tab w:val="num" w:pos="1440"/>
        </w:tabs>
        <w:suppressAutoHyphens/>
        <w:ind w:left="0" w:firstLine="709"/>
      </w:pPr>
      <w:r w:rsidRPr="00423BA2">
        <w:rPr>
          <w:rStyle w:val="a3"/>
          <w:color w:val="000000"/>
          <w:sz w:val="24"/>
          <w:szCs w:val="24"/>
        </w:rPr>
        <w:t>устройство вентиляции главного корпуса</w:t>
      </w:r>
    </w:p>
    <w:p w:rsidR="00387963" w:rsidRPr="00423BA2" w:rsidRDefault="00387963" w:rsidP="008A01A4">
      <w:pPr>
        <w:pStyle w:val="af9"/>
        <w:ind w:firstLine="709"/>
      </w:pPr>
    </w:p>
    <w:p w:rsidR="00387963" w:rsidRPr="00423BA2" w:rsidRDefault="00387963" w:rsidP="008A01A4">
      <w:pPr>
        <w:pStyle w:val="af9"/>
        <w:ind w:firstLine="709"/>
      </w:pPr>
      <w:r w:rsidRPr="00423BA2">
        <w:rPr>
          <w:i w:val="0"/>
          <w:iCs w:val="0"/>
          <w:sz w:val="24"/>
          <w:szCs w:val="24"/>
        </w:rPr>
        <w:t>Одним из главных приоритетов развития здравоохранения муниципального обр</w:t>
      </w:r>
      <w:r w:rsidRPr="00423BA2">
        <w:rPr>
          <w:i w:val="0"/>
          <w:iCs w:val="0"/>
          <w:sz w:val="24"/>
          <w:szCs w:val="24"/>
        </w:rPr>
        <w:t>а</w:t>
      </w:r>
      <w:r w:rsidRPr="00423BA2">
        <w:rPr>
          <w:i w:val="0"/>
          <w:iCs w:val="0"/>
          <w:sz w:val="24"/>
          <w:szCs w:val="24"/>
        </w:rPr>
        <w:t>зования является укомплектованность медицинских учреждений высококвалифицирова</w:t>
      </w:r>
      <w:r w:rsidRPr="00423BA2">
        <w:rPr>
          <w:i w:val="0"/>
          <w:iCs w:val="0"/>
          <w:sz w:val="24"/>
          <w:szCs w:val="24"/>
        </w:rPr>
        <w:t>н</w:t>
      </w:r>
      <w:r w:rsidRPr="00423BA2">
        <w:rPr>
          <w:i w:val="0"/>
          <w:iCs w:val="0"/>
          <w:sz w:val="24"/>
          <w:szCs w:val="24"/>
        </w:rPr>
        <w:t>ными кадрами. Н</w:t>
      </w:r>
      <w:r w:rsidRPr="00423BA2">
        <w:rPr>
          <w:rStyle w:val="a3"/>
          <w:sz w:val="24"/>
          <w:szCs w:val="24"/>
        </w:rPr>
        <w:t>е смотря на то, что ежегодно штат ЦРБ пополняется молодыми кадрами, укомплектованность врачами по итогам 2019 года  составляет 64,9 %, средним медици</w:t>
      </w:r>
      <w:r w:rsidRPr="00423BA2">
        <w:rPr>
          <w:rStyle w:val="a3"/>
          <w:sz w:val="24"/>
          <w:szCs w:val="24"/>
        </w:rPr>
        <w:t>н</w:t>
      </w:r>
      <w:r w:rsidRPr="00423BA2">
        <w:rPr>
          <w:rStyle w:val="a3"/>
          <w:sz w:val="24"/>
          <w:szCs w:val="24"/>
        </w:rPr>
        <w:t>ским персоналом – 81,9 %.</w:t>
      </w:r>
    </w:p>
    <w:p w:rsidR="00387963" w:rsidRPr="00423BA2" w:rsidRDefault="00387963" w:rsidP="00D23E2E">
      <w:pPr>
        <w:pStyle w:val="af9"/>
        <w:ind w:firstLine="709"/>
        <w:rPr>
          <w:rStyle w:val="a3"/>
          <w:sz w:val="24"/>
          <w:szCs w:val="24"/>
        </w:rPr>
      </w:pPr>
    </w:p>
    <w:p w:rsidR="00387963" w:rsidRPr="00423BA2" w:rsidRDefault="00387963" w:rsidP="00B10B41">
      <w:pPr>
        <w:pStyle w:val="af9"/>
        <w:spacing w:line="240" w:lineRule="auto"/>
        <w:ind w:firstLine="709"/>
        <w:rPr>
          <w:i w:val="0"/>
          <w:iCs w:val="0"/>
          <w:sz w:val="24"/>
          <w:szCs w:val="24"/>
          <w:lang w:eastAsia="en-US"/>
        </w:rPr>
      </w:pPr>
      <w:r w:rsidRPr="00423BA2">
        <w:rPr>
          <w:i w:val="0"/>
          <w:iCs w:val="0"/>
          <w:sz w:val="24"/>
          <w:szCs w:val="24"/>
          <w:lang w:eastAsia="en-US"/>
        </w:rPr>
        <w:t>Планируется в 2020 году проведение ремонта помещений в здании Многофункц</w:t>
      </w:r>
      <w:r w:rsidRPr="00423BA2">
        <w:rPr>
          <w:i w:val="0"/>
          <w:iCs w:val="0"/>
          <w:sz w:val="24"/>
          <w:szCs w:val="24"/>
          <w:lang w:eastAsia="en-US"/>
        </w:rPr>
        <w:t>и</w:t>
      </w:r>
      <w:r w:rsidRPr="00423BA2">
        <w:rPr>
          <w:i w:val="0"/>
          <w:iCs w:val="0"/>
          <w:sz w:val="24"/>
          <w:szCs w:val="24"/>
          <w:lang w:eastAsia="en-US"/>
        </w:rPr>
        <w:t xml:space="preserve">онального культурного центра в с.Троицкое. </w:t>
      </w:r>
    </w:p>
    <w:p w:rsidR="00387963" w:rsidRPr="00423BA2" w:rsidRDefault="00387963" w:rsidP="00B10B41">
      <w:pPr>
        <w:pStyle w:val="af9"/>
        <w:spacing w:line="240" w:lineRule="auto"/>
        <w:ind w:firstLine="709"/>
        <w:rPr>
          <w:rStyle w:val="a3"/>
          <w:sz w:val="24"/>
          <w:szCs w:val="24"/>
        </w:rPr>
      </w:pP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Таким образом, по большинству основных показателей социального и экономич</w:t>
      </w:r>
      <w:r w:rsidRPr="00423BA2">
        <w:rPr>
          <w:sz w:val="24"/>
          <w:szCs w:val="24"/>
        </w:rPr>
        <w:t>е</w:t>
      </w:r>
      <w:r w:rsidRPr="00423BA2">
        <w:rPr>
          <w:sz w:val="24"/>
          <w:szCs w:val="24"/>
        </w:rPr>
        <w:t>ского развития Троицкий район не достигает</w:t>
      </w:r>
      <w:r w:rsidR="00BD1978">
        <w:rPr>
          <w:sz w:val="24"/>
          <w:szCs w:val="24"/>
        </w:rPr>
        <w:t xml:space="preserve"> </w:t>
      </w:r>
      <w:r w:rsidRPr="00423BA2">
        <w:rPr>
          <w:sz w:val="24"/>
          <w:szCs w:val="24"/>
        </w:rPr>
        <w:t>средне</w:t>
      </w:r>
      <w:r w:rsidR="00F6712B">
        <w:rPr>
          <w:sz w:val="24"/>
          <w:szCs w:val="24"/>
        </w:rPr>
        <w:t xml:space="preserve"> </w:t>
      </w:r>
      <w:r w:rsidRPr="00423BA2">
        <w:rPr>
          <w:sz w:val="24"/>
          <w:szCs w:val="24"/>
        </w:rPr>
        <w:t>краевых значений. Перспективы ра</w:t>
      </w:r>
      <w:r w:rsidRPr="00423BA2">
        <w:rPr>
          <w:sz w:val="24"/>
          <w:szCs w:val="24"/>
        </w:rPr>
        <w:t>з</w:t>
      </w:r>
      <w:r w:rsidRPr="00423BA2">
        <w:rPr>
          <w:sz w:val="24"/>
          <w:szCs w:val="24"/>
        </w:rPr>
        <w:t>вития сельских территорий связаны с несельскохозяйственной занятостью населения. П</w:t>
      </w:r>
      <w:r w:rsidRPr="00423BA2">
        <w:rPr>
          <w:sz w:val="24"/>
          <w:szCs w:val="24"/>
        </w:rPr>
        <w:t>о</w:t>
      </w:r>
      <w:r w:rsidRPr="00423BA2">
        <w:rPr>
          <w:sz w:val="24"/>
          <w:szCs w:val="24"/>
        </w:rPr>
        <w:t>этому для района актуальна государственная поддержка предпринимательства, повыш</w:t>
      </w:r>
      <w:r w:rsidRPr="00423BA2">
        <w:rPr>
          <w:sz w:val="24"/>
          <w:szCs w:val="24"/>
        </w:rPr>
        <w:t>е</w:t>
      </w:r>
      <w:r w:rsidRPr="00423BA2">
        <w:rPr>
          <w:sz w:val="24"/>
          <w:szCs w:val="24"/>
        </w:rPr>
        <w:t>ние гибкости сельского рынка труда. И одним из ключевых факторов усиления привлек</w:t>
      </w:r>
      <w:r w:rsidRPr="00423BA2">
        <w:rPr>
          <w:sz w:val="24"/>
          <w:szCs w:val="24"/>
        </w:rPr>
        <w:t>а</w:t>
      </w:r>
      <w:r w:rsidRPr="00423BA2">
        <w:rPr>
          <w:sz w:val="24"/>
          <w:szCs w:val="24"/>
        </w:rPr>
        <w:t>тельности сельских территорий является создание комфортных условий для проживания - строительство современного жилья, повышение уровня его благоустройства.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Таким образом, объективные особенности развития сельских территорий свид</w:t>
      </w:r>
      <w:r w:rsidRPr="00423BA2">
        <w:rPr>
          <w:sz w:val="24"/>
          <w:szCs w:val="24"/>
        </w:rPr>
        <w:t>е</w:t>
      </w:r>
      <w:r w:rsidRPr="00423BA2">
        <w:rPr>
          <w:sz w:val="24"/>
          <w:szCs w:val="24"/>
        </w:rPr>
        <w:t>тельствуют о том, что достижение прогресса в изменении сложившейся ситуации во</w:t>
      </w:r>
      <w:r w:rsidRPr="00423BA2">
        <w:rPr>
          <w:sz w:val="24"/>
          <w:szCs w:val="24"/>
        </w:rPr>
        <w:t>з</w:t>
      </w:r>
      <w:r w:rsidRPr="00423BA2">
        <w:rPr>
          <w:sz w:val="24"/>
          <w:szCs w:val="24"/>
        </w:rPr>
        <w:t>можно только на условиях использования программно-целевого метода, в том числе п</w:t>
      </w:r>
      <w:r w:rsidRPr="00423BA2">
        <w:rPr>
          <w:sz w:val="24"/>
          <w:szCs w:val="24"/>
        </w:rPr>
        <w:t>о</w:t>
      </w:r>
      <w:r w:rsidRPr="00423BA2">
        <w:rPr>
          <w:sz w:val="24"/>
          <w:szCs w:val="24"/>
        </w:rPr>
        <w:t>становки задачи, определения путей ее решения с привлечением средств государственной поддержки на федеральном и краевом уровне.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Вместе с тем, несмотря на достигнутый положительный эффект от реализации р</w:t>
      </w:r>
      <w:r w:rsidRPr="00423BA2">
        <w:rPr>
          <w:sz w:val="24"/>
          <w:szCs w:val="24"/>
        </w:rPr>
        <w:t>а</w:t>
      </w:r>
      <w:r w:rsidRPr="00423BA2">
        <w:rPr>
          <w:sz w:val="24"/>
          <w:szCs w:val="24"/>
        </w:rPr>
        <w:t>нее действовавших в районе программ, направленных на развитие социальной и инжене</w:t>
      </w:r>
      <w:r w:rsidRPr="00423BA2">
        <w:rPr>
          <w:sz w:val="24"/>
          <w:szCs w:val="24"/>
        </w:rPr>
        <w:t>р</w:t>
      </w:r>
      <w:r w:rsidRPr="00423BA2">
        <w:rPr>
          <w:sz w:val="24"/>
          <w:szCs w:val="24"/>
        </w:rPr>
        <w:t>ной инфраструктуры этого оказалось недостаточно для эффективного использования эк</w:t>
      </w:r>
      <w:r w:rsidRPr="00423BA2">
        <w:rPr>
          <w:sz w:val="24"/>
          <w:szCs w:val="24"/>
        </w:rPr>
        <w:t>о</w:t>
      </w:r>
      <w:r w:rsidRPr="00423BA2">
        <w:rPr>
          <w:sz w:val="24"/>
          <w:szCs w:val="24"/>
        </w:rPr>
        <w:t>номического потенциала района и повышения качества жизни сельского населения. Без дальнейшего использования программно-целевого метода сложившаяся на территории района проблемная ситуация усугубится, что ставит под угрозу выполнение стратегич</w:t>
      </w:r>
      <w:r w:rsidRPr="00423BA2">
        <w:rPr>
          <w:sz w:val="24"/>
          <w:szCs w:val="24"/>
        </w:rPr>
        <w:t>е</w:t>
      </w:r>
      <w:r w:rsidRPr="00423BA2">
        <w:rPr>
          <w:sz w:val="24"/>
          <w:szCs w:val="24"/>
        </w:rPr>
        <w:t>ских задач социально-экономического развития муниципального образования.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</w:p>
    <w:p w:rsidR="00387963" w:rsidRPr="00423BA2" w:rsidRDefault="00387963">
      <w:pPr>
        <w:widowControl w:val="0"/>
        <w:jc w:val="center"/>
        <w:rPr>
          <w:sz w:val="24"/>
          <w:szCs w:val="24"/>
        </w:rPr>
      </w:pPr>
      <w:r w:rsidRPr="00423BA2">
        <w:rPr>
          <w:sz w:val="24"/>
          <w:szCs w:val="24"/>
        </w:rPr>
        <w:t>2. Приоритетные направления муниципальной программы, цели и задачи,</w:t>
      </w:r>
    </w:p>
    <w:p w:rsidR="00387963" w:rsidRPr="00423BA2" w:rsidRDefault="00387963">
      <w:pPr>
        <w:widowControl w:val="0"/>
        <w:jc w:val="center"/>
        <w:rPr>
          <w:sz w:val="24"/>
          <w:szCs w:val="24"/>
        </w:rPr>
      </w:pPr>
      <w:r w:rsidRPr="00423BA2">
        <w:rPr>
          <w:sz w:val="24"/>
          <w:szCs w:val="24"/>
        </w:rPr>
        <w:t>описание основных ожидаемых конечных результатов</w:t>
      </w:r>
    </w:p>
    <w:p w:rsidR="00387963" w:rsidRPr="00423BA2" w:rsidRDefault="00387963">
      <w:pPr>
        <w:widowControl w:val="0"/>
        <w:jc w:val="center"/>
        <w:rPr>
          <w:sz w:val="24"/>
          <w:szCs w:val="24"/>
        </w:rPr>
      </w:pPr>
      <w:r w:rsidRPr="00423BA2">
        <w:rPr>
          <w:sz w:val="24"/>
          <w:szCs w:val="24"/>
        </w:rPr>
        <w:t>муниципальной программы, сроков и этапов ее реализации</w:t>
      </w:r>
    </w:p>
    <w:p w:rsidR="00387963" w:rsidRPr="00423BA2" w:rsidRDefault="00387963">
      <w:pPr>
        <w:widowControl w:val="0"/>
        <w:jc w:val="center"/>
        <w:rPr>
          <w:sz w:val="24"/>
          <w:szCs w:val="24"/>
        </w:rPr>
      </w:pPr>
    </w:p>
    <w:p w:rsidR="00387963" w:rsidRPr="00423BA2" w:rsidRDefault="00387963">
      <w:pPr>
        <w:widowControl w:val="0"/>
        <w:jc w:val="center"/>
        <w:rPr>
          <w:sz w:val="24"/>
          <w:szCs w:val="24"/>
        </w:rPr>
      </w:pPr>
      <w:r w:rsidRPr="00423BA2">
        <w:rPr>
          <w:sz w:val="24"/>
          <w:szCs w:val="24"/>
        </w:rPr>
        <w:t xml:space="preserve">2.1. Приоритетные направления в сфере реализации </w:t>
      </w:r>
    </w:p>
    <w:p w:rsidR="00387963" w:rsidRPr="00423BA2" w:rsidRDefault="00387963">
      <w:pPr>
        <w:widowControl w:val="0"/>
        <w:jc w:val="center"/>
        <w:rPr>
          <w:sz w:val="24"/>
          <w:szCs w:val="24"/>
        </w:rPr>
      </w:pPr>
      <w:r w:rsidRPr="00423BA2">
        <w:rPr>
          <w:sz w:val="24"/>
          <w:szCs w:val="24"/>
        </w:rPr>
        <w:t>муниципальной программы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Муниципальная программа разработана в соответствии со Стратегией устойчивого развития сельских территорий Российской Федерации на период до 2030 года, утвержде</w:t>
      </w:r>
      <w:r w:rsidRPr="00423BA2">
        <w:rPr>
          <w:sz w:val="24"/>
          <w:szCs w:val="24"/>
        </w:rPr>
        <w:t>н</w:t>
      </w:r>
      <w:r w:rsidRPr="00423BA2">
        <w:rPr>
          <w:sz w:val="24"/>
          <w:szCs w:val="24"/>
        </w:rPr>
        <w:lastRenderedPageBreak/>
        <w:t>ной распоряжением Правительства Российской Федерации от 02.02.2015 № 151-р, Гос</w:t>
      </w:r>
      <w:r w:rsidRPr="00423BA2">
        <w:rPr>
          <w:sz w:val="24"/>
          <w:szCs w:val="24"/>
        </w:rPr>
        <w:t>у</w:t>
      </w:r>
      <w:r w:rsidRPr="00423BA2">
        <w:rPr>
          <w:sz w:val="24"/>
          <w:szCs w:val="24"/>
        </w:rPr>
        <w:t>дарственной программой Российской Федерации «Комплексное развитие сельских терр</w:t>
      </w:r>
      <w:r w:rsidRPr="00423BA2">
        <w:rPr>
          <w:sz w:val="24"/>
          <w:szCs w:val="24"/>
        </w:rPr>
        <w:t>и</w:t>
      </w:r>
      <w:r w:rsidRPr="00423BA2">
        <w:rPr>
          <w:sz w:val="24"/>
          <w:szCs w:val="24"/>
        </w:rPr>
        <w:t>торий», утвержденной постановлением Правительства Российской Федерации от 31.05.2019 № 696.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Приоритетами муниципальной  программы являются повышение уровня и качества жизни сельского населения, замедление процессов депопуляции и стабилизация числе</w:t>
      </w:r>
      <w:r w:rsidRPr="00423BA2">
        <w:rPr>
          <w:sz w:val="24"/>
          <w:szCs w:val="24"/>
        </w:rPr>
        <w:t>н</w:t>
      </w:r>
      <w:r w:rsidRPr="00423BA2">
        <w:rPr>
          <w:sz w:val="24"/>
          <w:szCs w:val="24"/>
        </w:rPr>
        <w:t>ности сельского населения, создание благоприятных условий для развития экономическ</w:t>
      </w:r>
      <w:r w:rsidRPr="00423BA2">
        <w:rPr>
          <w:sz w:val="24"/>
          <w:szCs w:val="24"/>
        </w:rPr>
        <w:t>о</w:t>
      </w:r>
      <w:r w:rsidRPr="00423BA2">
        <w:rPr>
          <w:sz w:val="24"/>
          <w:szCs w:val="24"/>
        </w:rPr>
        <w:t>го и человеческого потенциала.</w:t>
      </w:r>
    </w:p>
    <w:p w:rsidR="00387963" w:rsidRPr="00423BA2" w:rsidRDefault="00387963">
      <w:pPr>
        <w:widowControl w:val="0"/>
        <w:ind w:firstLine="709"/>
        <w:jc w:val="both"/>
        <w:rPr>
          <w:sz w:val="28"/>
          <w:szCs w:val="28"/>
        </w:rPr>
      </w:pPr>
    </w:p>
    <w:p w:rsidR="00387963" w:rsidRPr="00423BA2" w:rsidRDefault="00387963" w:rsidP="009B1830">
      <w:pPr>
        <w:widowControl w:val="0"/>
        <w:jc w:val="center"/>
        <w:rPr>
          <w:sz w:val="24"/>
          <w:szCs w:val="24"/>
        </w:rPr>
      </w:pPr>
      <w:r w:rsidRPr="00423BA2">
        <w:rPr>
          <w:sz w:val="24"/>
          <w:szCs w:val="24"/>
        </w:rPr>
        <w:t>2.2. Цели, задачи муниципальной программы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Целью муниципальной программы является:</w:t>
      </w:r>
    </w:p>
    <w:p w:rsidR="00387963" w:rsidRPr="00423BA2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создание благоприятных социально-экономических условий для выполнения сел</w:t>
      </w:r>
      <w:r w:rsidRPr="00423BA2">
        <w:rPr>
          <w:sz w:val="24"/>
          <w:szCs w:val="24"/>
        </w:rPr>
        <w:t>ь</w:t>
      </w:r>
      <w:r w:rsidRPr="00423BA2">
        <w:rPr>
          <w:sz w:val="24"/>
          <w:szCs w:val="24"/>
        </w:rPr>
        <w:t>скими территориями Троицкого района их общенациональных функций и решения задач муниципального уровня.</w:t>
      </w:r>
    </w:p>
    <w:p w:rsidR="00387963" w:rsidRPr="00423BA2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Основные задачи, которые необходимо решить программными методами:</w:t>
      </w:r>
    </w:p>
    <w:p w:rsidR="00387963" w:rsidRPr="00423BA2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создание условий для обеспечения доступным и комфортным жильем сельского населения;</w:t>
      </w:r>
    </w:p>
    <w:p w:rsidR="00387963" w:rsidRPr="00423BA2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развитие рынка труда (кадрового потенциала) на сельских территориях;</w:t>
      </w:r>
    </w:p>
    <w:p w:rsidR="00387963" w:rsidRPr="00423BA2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создание и развитие инфраструктуры на сельских территориях;</w:t>
      </w:r>
    </w:p>
    <w:p w:rsidR="00387963" w:rsidRPr="00423BA2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придание современного облика сельским территориям.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</w:p>
    <w:p w:rsidR="00387963" w:rsidRPr="00423BA2" w:rsidRDefault="00387963" w:rsidP="00376513">
      <w:pPr>
        <w:widowControl w:val="0"/>
        <w:jc w:val="center"/>
        <w:rPr>
          <w:sz w:val="24"/>
          <w:szCs w:val="24"/>
        </w:rPr>
      </w:pPr>
      <w:r w:rsidRPr="00423BA2">
        <w:rPr>
          <w:sz w:val="24"/>
          <w:szCs w:val="24"/>
        </w:rPr>
        <w:t>2.3 Ожидаемые конечные результаты реализации</w:t>
      </w:r>
    </w:p>
    <w:p w:rsidR="00387963" w:rsidRPr="00423BA2" w:rsidRDefault="00387963" w:rsidP="00376513">
      <w:pPr>
        <w:widowControl w:val="0"/>
        <w:jc w:val="center"/>
        <w:rPr>
          <w:sz w:val="24"/>
          <w:szCs w:val="24"/>
        </w:rPr>
      </w:pPr>
      <w:r w:rsidRPr="00423BA2">
        <w:rPr>
          <w:sz w:val="24"/>
          <w:szCs w:val="24"/>
        </w:rPr>
        <w:t>муниципальной программы</w:t>
      </w:r>
    </w:p>
    <w:p w:rsidR="00387963" w:rsidRPr="00423BA2" w:rsidRDefault="00387963">
      <w:pPr>
        <w:widowControl w:val="0"/>
        <w:ind w:firstLine="709"/>
        <w:jc w:val="both"/>
        <w:rPr>
          <w:color w:val="1F497D"/>
          <w:sz w:val="24"/>
          <w:szCs w:val="24"/>
        </w:rPr>
      </w:pPr>
    </w:p>
    <w:p w:rsidR="00387963" w:rsidRPr="00A86626" w:rsidRDefault="00387963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A86626">
        <w:rPr>
          <w:color w:val="000000"/>
          <w:sz w:val="24"/>
          <w:szCs w:val="24"/>
        </w:rPr>
        <w:t>Реализация муниципальной программы обеспечит достижение следующих пол</w:t>
      </w:r>
      <w:r w:rsidRPr="00A86626">
        <w:rPr>
          <w:color w:val="000000"/>
          <w:sz w:val="24"/>
          <w:szCs w:val="24"/>
        </w:rPr>
        <w:t>о</w:t>
      </w:r>
      <w:r w:rsidRPr="00A86626">
        <w:rPr>
          <w:color w:val="000000"/>
          <w:sz w:val="24"/>
          <w:szCs w:val="24"/>
        </w:rPr>
        <w:t>жительных результатов:</w:t>
      </w:r>
    </w:p>
    <w:p w:rsidR="00387963" w:rsidRPr="00A86626" w:rsidRDefault="007053CC" w:rsidP="009D3B94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улучшение жилищных условий </w:t>
      </w:r>
      <w:r w:rsidR="00387963" w:rsidRPr="00A86626">
        <w:rPr>
          <w:color w:val="000000"/>
          <w:sz w:val="24"/>
          <w:szCs w:val="24"/>
        </w:rPr>
        <w:t xml:space="preserve"> </w:t>
      </w:r>
      <w:r w:rsidR="00EB31BD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</w:t>
      </w:r>
      <w:r w:rsidR="00387963" w:rsidRPr="00A86626">
        <w:rPr>
          <w:color w:val="000000"/>
          <w:sz w:val="24"/>
          <w:szCs w:val="24"/>
        </w:rPr>
        <w:t>семей, проживающих на сельских территориях, которые построили (приобрели) жилье с использованием программных механизмов;</w:t>
      </w:r>
    </w:p>
    <w:p w:rsidR="00387963" w:rsidRPr="00A86626" w:rsidRDefault="00387963" w:rsidP="009D3B94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A86626">
        <w:rPr>
          <w:color w:val="000000"/>
          <w:sz w:val="24"/>
          <w:szCs w:val="24"/>
        </w:rPr>
        <w:t xml:space="preserve">ввод (приобретение) </w:t>
      </w:r>
      <w:r w:rsidR="00EB31BD">
        <w:rPr>
          <w:color w:val="000000"/>
          <w:sz w:val="24"/>
          <w:szCs w:val="24"/>
        </w:rPr>
        <w:t>1269</w:t>
      </w:r>
      <w:r w:rsidRPr="00A86626">
        <w:rPr>
          <w:color w:val="000000"/>
          <w:sz w:val="24"/>
          <w:szCs w:val="24"/>
        </w:rPr>
        <w:t xml:space="preserve"> кв. м жилья гражданами, проживающими на сельских территориях, которые построили (приобрели) жилье с использованием программных м</w:t>
      </w:r>
      <w:r w:rsidRPr="00A86626">
        <w:rPr>
          <w:color w:val="000000"/>
          <w:sz w:val="24"/>
          <w:szCs w:val="24"/>
        </w:rPr>
        <w:t>е</w:t>
      </w:r>
      <w:r w:rsidRPr="00A86626">
        <w:rPr>
          <w:color w:val="000000"/>
          <w:sz w:val="24"/>
          <w:szCs w:val="24"/>
        </w:rPr>
        <w:t>ханизмов;</w:t>
      </w:r>
    </w:p>
    <w:p w:rsidR="00387963" w:rsidRPr="00423BA2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достижение показателя численности студентов, обучающихся в федеральных гос</w:t>
      </w:r>
      <w:r w:rsidRPr="00423BA2">
        <w:rPr>
          <w:sz w:val="24"/>
          <w:szCs w:val="24"/>
        </w:rPr>
        <w:t>у</w:t>
      </w:r>
      <w:r w:rsidRPr="00423BA2">
        <w:rPr>
          <w:sz w:val="24"/>
          <w:szCs w:val="24"/>
        </w:rPr>
        <w:t>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</w:t>
      </w:r>
      <w:r w:rsidRPr="00423BA2">
        <w:rPr>
          <w:sz w:val="24"/>
          <w:szCs w:val="24"/>
        </w:rPr>
        <w:t>е</w:t>
      </w:r>
      <w:r w:rsidRPr="00423BA2">
        <w:rPr>
          <w:sz w:val="24"/>
          <w:szCs w:val="24"/>
        </w:rPr>
        <w:t>ния производственной практики до 20 человек;</w:t>
      </w:r>
    </w:p>
    <w:p w:rsidR="00387963" w:rsidRPr="00A86626" w:rsidRDefault="00387963" w:rsidP="009D3B94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A86626">
        <w:rPr>
          <w:color w:val="000000"/>
          <w:sz w:val="24"/>
          <w:szCs w:val="24"/>
        </w:rPr>
        <w:t>ввод в действие 20 проектов по благоустройству, реализованных на сельских те</w:t>
      </w:r>
      <w:r w:rsidRPr="00A86626">
        <w:rPr>
          <w:color w:val="000000"/>
          <w:sz w:val="24"/>
          <w:szCs w:val="24"/>
        </w:rPr>
        <w:t>р</w:t>
      </w:r>
      <w:r w:rsidRPr="00A86626">
        <w:rPr>
          <w:color w:val="000000"/>
          <w:sz w:val="24"/>
          <w:szCs w:val="24"/>
        </w:rPr>
        <w:t xml:space="preserve">риториях; </w:t>
      </w:r>
    </w:p>
    <w:p w:rsidR="00387963" w:rsidRPr="00423BA2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ввод в действие 34,8 км распределительных газовых сетей;</w:t>
      </w:r>
    </w:p>
    <w:p w:rsidR="00387963" w:rsidRPr="00423BA2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реконструкция и строительство сетей водоснабжения -  5,725 км .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Сведения об индикаторах муниципальной программы и их значениях приведены в приложении 1.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</w:p>
    <w:p w:rsidR="00387963" w:rsidRPr="00423BA2" w:rsidRDefault="00387963" w:rsidP="00E54F4C">
      <w:pPr>
        <w:widowControl w:val="0"/>
        <w:jc w:val="center"/>
        <w:rPr>
          <w:sz w:val="24"/>
          <w:szCs w:val="24"/>
        </w:rPr>
      </w:pPr>
      <w:r w:rsidRPr="00423BA2">
        <w:rPr>
          <w:sz w:val="24"/>
          <w:szCs w:val="24"/>
        </w:rPr>
        <w:t>2.4 Срок реализации муниципальной программы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Реализация муниципальной программы будет осуществляться в 2020 – 2025 годах.</w:t>
      </w:r>
    </w:p>
    <w:p w:rsidR="00387963" w:rsidRPr="00423BA2" w:rsidRDefault="00387963">
      <w:pPr>
        <w:widowControl w:val="0"/>
        <w:ind w:firstLine="709"/>
        <w:jc w:val="both"/>
        <w:rPr>
          <w:sz w:val="28"/>
          <w:szCs w:val="28"/>
        </w:rPr>
      </w:pPr>
    </w:p>
    <w:p w:rsidR="00387963" w:rsidRPr="00423BA2" w:rsidRDefault="00387963">
      <w:pPr>
        <w:widowControl w:val="0"/>
        <w:jc w:val="center"/>
        <w:rPr>
          <w:sz w:val="24"/>
          <w:szCs w:val="24"/>
        </w:rPr>
      </w:pPr>
      <w:r w:rsidRPr="00423BA2">
        <w:rPr>
          <w:sz w:val="24"/>
          <w:szCs w:val="24"/>
        </w:rPr>
        <w:t>3. Обобщенная характеристика мероприятий</w:t>
      </w:r>
    </w:p>
    <w:p w:rsidR="00387963" w:rsidRPr="00423BA2" w:rsidRDefault="00387963">
      <w:pPr>
        <w:widowControl w:val="0"/>
        <w:jc w:val="center"/>
        <w:rPr>
          <w:sz w:val="24"/>
          <w:szCs w:val="24"/>
        </w:rPr>
      </w:pPr>
      <w:r w:rsidRPr="00423BA2">
        <w:rPr>
          <w:sz w:val="24"/>
          <w:szCs w:val="24"/>
        </w:rPr>
        <w:t>муниципальной программы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Перечень мероприятий муниципальной программы сформирован в соответствии с основными направлениями Стратегии устойчивого развития сельских территорий Росси</w:t>
      </w:r>
      <w:r w:rsidRPr="00423BA2">
        <w:rPr>
          <w:sz w:val="24"/>
          <w:szCs w:val="24"/>
        </w:rPr>
        <w:t>й</w:t>
      </w:r>
      <w:r w:rsidRPr="00423BA2">
        <w:rPr>
          <w:sz w:val="24"/>
          <w:szCs w:val="24"/>
        </w:rPr>
        <w:t>ской Федерации на период до 2030 года, Государственной программой Российской Фед</w:t>
      </w:r>
      <w:r w:rsidRPr="00423BA2">
        <w:rPr>
          <w:sz w:val="24"/>
          <w:szCs w:val="24"/>
        </w:rPr>
        <w:t>е</w:t>
      </w:r>
      <w:r w:rsidRPr="00423BA2">
        <w:rPr>
          <w:sz w:val="24"/>
          <w:szCs w:val="24"/>
        </w:rPr>
        <w:t>рации «Комплексное развитие сельских территорий» с учетом анализа современного с</w:t>
      </w:r>
      <w:r w:rsidRPr="00423BA2">
        <w:rPr>
          <w:sz w:val="24"/>
          <w:szCs w:val="24"/>
        </w:rPr>
        <w:t>о</w:t>
      </w:r>
      <w:r w:rsidRPr="00423BA2">
        <w:rPr>
          <w:sz w:val="24"/>
          <w:szCs w:val="24"/>
        </w:rPr>
        <w:lastRenderedPageBreak/>
        <w:t>стояния и прогнозов развития сельских территорий муниципального образования, во</w:t>
      </w:r>
      <w:r w:rsidRPr="00423BA2">
        <w:rPr>
          <w:sz w:val="24"/>
          <w:szCs w:val="24"/>
        </w:rPr>
        <w:t>з</w:t>
      </w:r>
      <w:r w:rsidRPr="00423BA2">
        <w:rPr>
          <w:sz w:val="24"/>
          <w:szCs w:val="24"/>
        </w:rPr>
        <w:t>можностей бюджетного софинансирования мероприятий, комплексного подхода к реш</w:t>
      </w:r>
      <w:r w:rsidRPr="00423BA2">
        <w:rPr>
          <w:sz w:val="24"/>
          <w:szCs w:val="24"/>
        </w:rPr>
        <w:t>е</w:t>
      </w:r>
      <w:r w:rsidRPr="00423BA2">
        <w:rPr>
          <w:sz w:val="24"/>
          <w:szCs w:val="24"/>
        </w:rPr>
        <w:t>нию социально-экономических проблем развития сельских территорий, на основе при</w:t>
      </w:r>
      <w:r w:rsidRPr="00423BA2">
        <w:rPr>
          <w:sz w:val="24"/>
          <w:szCs w:val="24"/>
        </w:rPr>
        <w:t>н</w:t>
      </w:r>
      <w:r w:rsidRPr="00423BA2">
        <w:rPr>
          <w:sz w:val="24"/>
          <w:szCs w:val="24"/>
        </w:rPr>
        <w:t>ципов проектного финансирования и комплексного планирования, разработанных в соо</w:t>
      </w:r>
      <w:r w:rsidRPr="00423BA2">
        <w:rPr>
          <w:sz w:val="24"/>
          <w:szCs w:val="24"/>
        </w:rPr>
        <w:t>т</w:t>
      </w:r>
      <w:r w:rsidRPr="00423BA2">
        <w:rPr>
          <w:sz w:val="24"/>
          <w:szCs w:val="24"/>
        </w:rPr>
        <w:t>ветствии с документами территориального планирования.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В муниципальной программе предлагается реализовать четыре блока мероприятий.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Первый блок предполагает реализацию мероприятий по созданию условий для обеспечения доступным и комфортным жильем сельского населения.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Повышение доступности жилья для граждан, проживающих на сельских террит</w:t>
      </w:r>
      <w:r w:rsidRPr="00423BA2">
        <w:rPr>
          <w:sz w:val="24"/>
          <w:szCs w:val="24"/>
        </w:rPr>
        <w:t>о</w:t>
      </w:r>
      <w:r w:rsidRPr="00423BA2">
        <w:rPr>
          <w:sz w:val="24"/>
          <w:szCs w:val="24"/>
        </w:rPr>
        <w:t>риях, предлагается осуществлять следующими способами: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предоставление гражданам социальных выплат на строительство (приобретение) жилья;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предоставление гражданам ипотечных кредитов (займов) на строительство (прио</w:t>
      </w:r>
      <w:r w:rsidRPr="00423BA2">
        <w:rPr>
          <w:sz w:val="24"/>
          <w:szCs w:val="24"/>
        </w:rPr>
        <w:t>б</w:t>
      </w:r>
      <w:r w:rsidRPr="00423BA2">
        <w:rPr>
          <w:sz w:val="24"/>
          <w:szCs w:val="24"/>
        </w:rPr>
        <w:t>ретение) жилья по льготной ставке;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предоставление гражданам потребительских кредитов (займов) на повышение и</w:t>
      </w:r>
      <w:r w:rsidRPr="00423BA2">
        <w:rPr>
          <w:sz w:val="24"/>
          <w:szCs w:val="24"/>
        </w:rPr>
        <w:t>н</w:t>
      </w:r>
      <w:r w:rsidRPr="00423BA2">
        <w:rPr>
          <w:sz w:val="24"/>
          <w:szCs w:val="24"/>
        </w:rPr>
        <w:t>женерного благоустройства домовладений по льготной ставке.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Второй блок предполагает реализацию мероприятий по развитию рынка труда (кадрового потенциала) на сельских территориях.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Реализация данного направления будет способствовать повышению уровня занят</w:t>
      </w:r>
      <w:r w:rsidRPr="00423BA2">
        <w:rPr>
          <w:sz w:val="24"/>
          <w:szCs w:val="24"/>
        </w:rPr>
        <w:t>о</w:t>
      </w:r>
      <w:r w:rsidRPr="00423BA2">
        <w:rPr>
          <w:sz w:val="24"/>
          <w:szCs w:val="24"/>
        </w:rPr>
        <w:t>сти населения во всех отраслях сельской экономики и снижению уровня безработицы.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Содействие повышению уровня занятости населения, проживающего на сельских территориях, предлагается осуществлять следующим способом: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возмещение индивидуальным предпринимателям и организациям независимо от их организационно-правовой формы, являющихся сельхозтоваропроизводителями (кроме граждан, ведущих личное подсобное хозяйство) части понесенных затрат, связанных с оплатой труда и проживанием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</w:t>
      </w:r>
      <w:r w:rsidRPr="00423BA2">
        <w:rPr>
          <w:sz w:val="24"/>
          <w:szCs w:val="24"/>
        </w:rPr>
        <w:t>д</w:t>
      </w:r>
      <w:r w:rsidRPr="00423BA2">
        <w:rPr>
          <w:sz w:val="24"/>
          <w:szCs w:val="24"/>
        </w:rPr>
        <w:t>ственной практики.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Третий блок мероприятий муниципальной программы направлен на создание и развитие инфраструктуры на сельских территориях.</w:t>
      </w:r>
    </w:p>
    <w:p w:rsidR="00387963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Указанное программное направление включает в себя развитие газификации и в</w:t>
      </w:r>
      <w:r w:rsidRPr="00423BA2">
        <w:rPr>
          <w:sz w:val="24"/>
          <w:szCs w:val="24"/>
        </w:rPr>
        <w:t>о</w:t>
      </w:r>
      <w:r w:rsidR="002B5731">
        <w:rPr>
          <w:sz w:val="24"/>
          <w:szCs w:val="24"/>
        </w:rPr>
        <w:t>доснабжения поселений,</w:t>
      </w:r>
      <w:r w:rsidRPr="00423BA2">
        <w:rPr>
          <w:sz w:val="24"/>
          <w:szCs w:val="24"/>
        </w:rPr>
        <w:t xml:space="preserve"> благоустройство сельских территорий.</w:t>
      </w:r>
    </w:p>
    <w:p w:rsidR="00387963" w:rsidRPr="00423BA2" w:rsidRDefault="005A0C5C" w:rsidP="00E74387">
      <w:pPr>
        <w:widowControl w:val="0"/>
        <w:ind w:firstLine="709"/>
        <w:jc w:val="both"/>
        <w:rPr>
          <w:sz w:val="24"/>
          <w:szCs w:val="24"/>
        </w:rPr>
      </w:pPr>
      <w:r w:rsidRPr="00E74387">
        <w:rPr>
          <w:sz w:val="24"/>
          <w:szCs w:val="24"/>
        </w:rPr>
        <w:t>Четвертый блок предполагает придание современного облика сельским территор</w:t>
      </w:r>
      <w:r w:rsidRPr="00E74387">
        <w:rPr>
          <w:sz w:val="24"/>
          <w:szCs w:val="24"/>
        </w:rPr>
        <w:t>и</w:t>
      </w:r>
      <w:r w:rsidRPr="00E74387">
        <w:rPr>
          <w:sz w:val="24"/>
          <w:szCs w:val="24"/>
        </w:rPr>
        <w:t>ям</w:t>
      </w:r>
      <w:r w:rsidR="00222292" w:rsidRPr="00E74387">
        <w:rPr>
          <w:sz w:val="24"/>
          <w:szCs w:val="24"/>
        </w:rPr>
        <w:t>, путем реализации проектов комплексного развития с учетом интересов населения, бизнес-сообщества, проживающего и ведущего свою деятельность на сельских территор</w:t>
      </w:r>
      <w:r w:rsidR="00222292" w:rsidRPr="00E74387">
        <w:rPr>
          <w:sz w:val="24"/>
          <w:szCs w:val="24"/>
        </w:rPr>
        <w:t>и</w:t>
      </w:r>
      <w:r w:rsidR="00222292" w:rsidRPr="00E74387">
        <w:rPr>
          <w:sz w:val="24"/>
          <w:szCs w:val="24"/>
        </w:rPr>
        <w:t>ях</w:t>
      </w:r>
      <w:r w:rsidR="00E74387">
        <w:rPr>
          <w:sz w:val="24"/>
          <w:szCs w:val="24"/>
        </w:rPr>
        <w:t>.</w:t>
      </w:r>
      <w:r w:rsidR="00387963" w:rsidRPr="00423BA2">
        <w:rPr>
          <w:sz w:val="24"/>
          <w:szCs w:val="24"/>
        </w:rPr>
        <w:t xml:space="preserve"> 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Перечень основных мероприятий муниципальной программы приведен в прилож</w:t>
      </w:r>
      <w:r w:rsidRPr="00423BA2">
        <w:rPr>
          <w:sz w:val="24"/>
          <w:szCs w:val="24"/>
        </w:rPr>
        <w:t>е</w:t>
      </w:r>
      <w:r w:rsidRPr="00423BA2">
        <w:rPr>
          <w:sz w:val="24"/>
          <w:szCs w:val="24"/>
        </w:rPr>
        <w:t>нии 2.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</w:p>
    <w:p w:rsidR="00387963" w:rsidRPr="00423BA2" w:rsidRDefault="00387963">
      <w:pPr>
        <w:widowControl w:val="0"/>
        <w:jc w:val="center"/>
        <w:rPr>
          <w:sz w:val="24"/>
          <w:szCs w:val="24"/>
        </w:rPr>
      </w:pPr>
      <w:r w:rsidRPr="00423BA2">
        <w:rPr>
          <w:sz w:val="24"/>
          <w:szCs w:val="24"/>
        </w:rPr>
        <w:t>4. Общий объем финансовых ресурсов, необходимых</w:t>
      </w:r>
    </w:p>
    <w:p w:rsidR="00387963" w:rsidRPr="00423BA2" w:rsidRDefault="00387963">
      <w:pPr>
        <w:widowControl w:val="0"/>
        <w:jc w:val="center"/>
        <w:rPr>
          <w:sz w:val="24"/>
          <w:szCs w:val="24"/>
        </w:rPr>
      </w:pPr>
      <w:r w:rsidRPr="00423BA2">
        <w:rPr>
          <w:sz w:val="24"/>
          <w:szCs w:val="24"/>
        </w:rPr>
        <w:t>для реализации муниципальной программы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Финансирование муниципальной программы осуществляется за счет средств: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краевого бюджета - в соответствии с законом Алтайского края о краевом бюджете на соответствующий финансовый год и на плановый период;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федерального бюджета - в соответствии с федеральным законом о федеральном бюджете на очередной финансовый год и на плановый период;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местного бюджета - в соответствии с решением районного Со</w:t>
      </w:r>
      <w:r w:rsidR="004B7EDC">
        <w:rPr>
          <w:sz w:val="24"/>
          <w:szCs w:val="24"/>
        </w:rPr>
        <w:t>вета</w:t>
      </w:r>
      <w:r w:rsidRPr="00423BA2">
        <w:rPr>
          <w:sz w:val="24"/>
          <w:szCs w:val="24"/>
        </w:rPr>
        <w:t xml:space="preserve"> депутатов о бюджете муниципального образования на соответствующий финансовый год и на план</w:t>
      </w:r>
      <w:r w:rsidRPr="00423BA2">
        <w:rPr>
          <w:sz w:val="24"/>
          <w:szCs w:val="24"/>
        </w:rPr>
        <w:t>о</w:t>
      </w:r>
      <w:r w:rsidRPr="00423BA2">
        <w:rPr>
          <w:sz w:val="24"/>
          <w:szCs w:val="24"/>
        </w:rPr>
        <w:t>вый период;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внебюджетных источников - в соответствии с заявленными проектами.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Общий объем средств, предусмотренных на реализацию программных меропри</w:t>
      </w:r>
      <w:r w:rsidRPr="00423BA2">
        <w:rPr>
          <w:sz w:val="24"/>
          <w:szCs w:val="24"/>
        </w:rPr>
        <w:t>я</w:t>
      </w:r>
      <w:r w:rsidRPr="00423BA2">
        <w:rPr>
          <w:sz w:val="24"/>
          <w:szCs w:val="24"/>
        </w:rPr>
        <w:t>тий, составляет</w:t>
      </w:r>
      <w:r w:rsidR="00807F2F" w:rsidRPr="00423BA2">
        <w:rPr>
          <w:sz w:val="24"/>
          <w:szCs w:val="24"/>
        </w:rPr>
        <w:t xml:space="preserve"> 388304,47 </w:t>
      </w:r>
      <w:r w:rsidRPr="00423BA2">
        <w:rPr>
          <w:sz w:val="24"/>
          <w:szCs w:val="24"/>
        </w:rPr>
        <w:t>тыс. рублей, в том числе:</w:t>
      </w:r>
    </w:p>
    <w:p w:rsidR="00387963" w:rsidRPr="00423BA2" w:rsidRDefault="00387963" w:rsidP="00807F2F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lastRenderedPageBreak/>
        <w:t xml:space="preserve">за счет средств федерального бюджета – </w:t>
      </w:r>
      <w:r w:rsidR="00807F2F" w:rsidRPr="00423BA2">
        <w:rPr>
          <w:sz w:val="24"/>
          <w:szCs w:val="24"/>
        </w:rPr>
        <w:t>103650,64</w:t>
      </w:r>
      <w:r w:rsidRPr="00423BA2">
        <w:rPr>
          <w:sz w:val="24"/>
          <w:szCs w:val="24"/>
        </w:rPr>
        <w:t xml:space="preserve"> тыс. рублей;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 xml:space="preserve">за счет средств краевого бюджета – </w:t>
      </w:r>
      <w:r w:rsidR="00807F2F" w:rsidRPr="00423BA2">
        <w:rPr>
          <w:sz w:val="24"/>
          <w:szCs w:val="24"/>
        </w:rPr>
        <w:t>210854,8</w:t>
      </w:r>
      <w:r w:rsidRPr="00423BA2">
        <w:rPr>
          <w:sz w:val="24"/>
          <w:szCs w:val="24"/>
        </w:rPr>
        <w:t xml:space="preserve"> тыс. рублей;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 xml:space="preserve">за счет средств местного бюджета– </w:t>
      </w:r>
      <w:r w:rsidR="00807F2F" w:rsidRPr="00423BA2">
        <w:rPr>
          <w:sz w:val="24"/>
          <w:szCs w:val="24"/>
        </w:rPr>
        <w:t xml:space="preserve">18317,03 </w:t>
      </w:r>
      <w:r w:rsidRPr="00423BA2">
        <w:rPr>
          <w:sz w:val="24"/>
          <w:szCs w:val="24"/>
        </w:rPr>
        <w:t>тыс. рублей;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 xml:space="preserve">за счет внебюджетных источников – </w:t>
      </w:r>
      <w:r w:rsidR="00807F2F" w:rsidRPr="00423BA2">
        <w:rPr>
          <w:sz w:val="24"/>
          <w:szCs w:val="24"/>
        </w:rPr>
        <w:t>55482,0</w:t>
      </w:r>
      <w:r w:rsidRPr="00423BA2">
        <w:rPr>
          <w:sz w:val="24"/>
          <w:szCs w:val="24"/>
        </w:rPr>
        <w:t xml:space="preserve"> тыс. рублей.</w:t>
      </w:r>
    </w:p>
    <w:p w:rsidR="00387963" w:rsidRPr="00423BA2" w:rsidRDefault="00387963" w:rsidP="00AD74A3">
      <w:pPr>
        <w:widowControl w:val="0"/>
        <w:jc w:val="center"/>
        <w:rPr>
          <w:sz w:val="28"/>
          <w:szCs w:val="28"/>
        </w:rPr>
      </w:pPr>
    </w:p>
    <w:p w:rsidR="00387963" w:rsidRPr="00423BA2" w:rsidRDefault="00387963" w:rsidP="00AD74A3">
      <w:pPr>
        <w:widowControl w:val="0"/>
        <w:jc w:val="center"/>
        <w:rPr>
          <w:sz w:val="24"/>
          <w:szCs w:val="24"/>
        </w:rPr>
      </w:pPr>
      <w:r w:rsidRPr="00423BA2">
        <w:rPr>
          <w:sz w:val="24"/>
          <w:szCs w:val="24"/>
        </w:rPr>
        <w:t>5. Механизм реализации муниципальной программы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 xml:space="preserve">Управление </w:t>
      </w:r>
      <w:r w:rsidR="00EC1235">
        <w:rPr>
          <w:color w:val="000000"/>
          <w:sz w:val="24"/>
          <w:szCs w:val="24"/>
        </w:rPr>
        <w:t>по агропромышленному комплексу</w:t>
      </w:r>
      <w:r w:rsidR="00EC1235" w:rsidRPr="00423BA2">
        <w:rPr>
          <w:color w:val="000000"/>
          <w:sz w:val="24"/>
          <w:szCs w:val="24"/>
        </w:rPr>
        <w:t xml:space="preserve"> </w:t>
      </w:r>
      <w:r w:rsidRPr="00423BA2">
        <w:rPr>
          <w:sz w:val="24"/>
          <w:szCs w:val="24"/>
        </w:rPr>
        <w:t>Администрации Троицкого</w:t>
      </w:r>
      <w:r w:rsidR="00992F50" w:rsidRPr="00423BA2">
        <w:rPr>
          <w:sz w:val="24"/>
          <w:szCs w:val="24"/>
        </w:rPr>
        <w:t xml:space="preserve"> </w:t>
      </w:r>
      <w:r w:rsidRPr="00423BA2">
        <w:rPr>
          <w:sz w:val="24"/>
          <w:szCs w:val="24"/>
        </w:rPr>
        <w:t>района</w:t>
      </w:r>
      <w:r w:rsidR="00992F50" w:rsidRPr="00423BA2">
        <w:rPr>
          <w:sz w:val="24"/>
          <w:szCs w:val="24"/>
        </w:rPr>
        <w:t xml:space="preserve"> </w:t>
      </w:r>
      <w:r w:rsidRPr="00423BA2">
        <w:rPr>
          <w:sz w:val="24"/>
          <w:szCs w:val="24"/>
        </w:rPr>
        <w:t>Алтайского края, как ответственный исполнитель и участники программы обеспечивают выполнение мероприятий программы, подготовку предложений по ее корректировке, формирование бюджетных заявок на финансирование мероприятий, представляют отчеты о ходе их реализации.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Мониторинг реализации программы осуществляется ежеквартально. Объектом м</w:t>
      </w:r>
      <w:r w:rsidRPr="00423BA2">
        <w:rPr>
          <w:sz w:val="24"/>
          <w:szCs w:val="24"/>
        </w:rPr>
        <w:t>о</w:t>
      </w:r>
      <w:r w:rsidRPr="00423BA2">
        <w:rPr>
          <w:sz w:val="24"/>
          <w:szCs w:val="24"/>
        </w:rPr>
        <w:t>ниторинга является выполнение мероприятий программы в установленные сроки, свед</w:t>
      </w:r>
      <w:r w:rsidRPr="00423BA2">
        <w:rPr>
          <w:sz w:val="24"/>
          <w:szCs w:val="24"/>
        </w:rPr>
        <w:t>е</w:t>
      </w:r>
      <w:r w:rsidRPr="00423BA2">
        <w:rPr>
          <w:sz w:val="24"/>
          <w:szCs w:val="24"/>
        </w:rPr>
        <w:t>ния о финансировании программы на отчетную дату, степень достижения плановых зн</w:t>
      </w:r>
      <w:r w:rsidRPr="00423BA2">
        <w:rPr>
          <w:sz w:val="24"/>
          <w:szCs w:val="24"/>
        </w:rPr>
        <w:t>а</w:t>
      </w:r>
      <w:r w:rsidRPr="00423BA2">
        <w:rPr>
          <w:sz w:val="24"/>
          <w:szCs w:val="24"/>
        </w:rPr>
        <w:t>чений индикаторов программы.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 xml:space="preserve">Управление </w:t>
      </w:r>
      <w:r w:rsidR="00EC1235">
        <w:rPr>
          <w:color w:val="000000"/>
          <w:sz w:val="24"/>
          <w:szCs w:val="24"/>
        </w:rPr>
        <w:t>по агропромышленному комплексу</w:t>
      </w:r>
      <w:r w:rsidR="00EC1235" w:rsidRPr="00423BA2">
        <w:rPr>
          <w:color w:val="000000"/>
          <w:sz w:val="24"/>
          <w:szCs w:val="24"/>
        </w:rPr>
        <w:t xml:space="preserve"> </w:t>
      </w:r>
      <w:r w:rsidRPr="00423BA2">
        <w:rPr>
          <w:sz w:val="24"/>
          <w:szCs w:val="24"/>
        </w:rPr>
        <w:t>Администрации Троицкого</w:t>
      </w:r>
      <w:r w:rsidR="005B6079">
        <w:rPr>
          <w:sz w:val="24"/>
          <w:szCs w:val="24"/>
        </w:rPr>
        <w:t xml:space="preserve"> </w:t>
      </w:r>
      <w:r w:rsidRPr="00423BA2">
        <w:rPr>
          <w:sz w:val="24"/>
          <w:szCs w:val="24"/>
        </w:rPr>
        <w:t>района</w:t>
      </w:r>
      <w:r w:rsidR="005B6079">
        <w:rPr>
          <w:sz w:val="24"/>
          <w:szCs w:val="24"/>
        </w:rPr>
        <w:t xml:space="preserve"> </w:t>
      </w:r>
      <w:r w:rsidRPr="00423BA2">
        <w:rPr>
          <w:sz w:val="24"/>
          <w:szCs w:val="24"/>
        </w:rPr>
        <w:t>Алтайского края: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организует реализацию программы, принимает решение о внесении изменений в программу в соответствии с установленным порядком и требованиями;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контролирует выполнение программных мероприятий, выявляет несоответствие результатов их реализации плановым показателям, устанавливает причины не</w:t>
      </w:r>
      <w:r w:rsidR="00520531">
        <w:rPr>
          <w:sz w:val="24"/>
          <w:szCs w:val="24"/>
        </w:rPr>
        <w:t xml:space="preserve"> </w:t>
      </w:r>
      <w:r w:rsidRPr="00423BA2">
        <w:rPr>
          <w:sz w:val="24"/>
          <w:szCs w:val="24"/>
        </w:rPr>
        <w:t>достижения ожидаемых результатов и определяет меры по их устранению;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запрашивает у участников программы информацию, необходимую для проведения мониторинга и подготовки отчета о ходе реализации и оценке эффективности программы;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рекомендует участникам программы осуществлять разработку отдельных меропр</w:t>
      </w:r>
      <w:r w:rsidRPr="00423BA2">
        <w:rPr>
          <w:sz w:val="24"/>
          <w:szCs w:val="24"/>
        </w:rPr>
        <w:t>и</w:t>
      </w:r>
      <w:r w:rsidRPr="00423BA2">
        <w:rPr>
          <w:sz w:val="24"/>
          <w:szCs w:val="24"/>
        </w:rPr>
        <w:t>ятий, планов их реализации;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подготавливает ежеквартальный и годовой отчеты о ходе реализации программы.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Участники программы: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осуществляют реализацию мероприятий программы, в отношении которых они я</w:t>
      </w:r>
      <w:r w:rsidRPr="00423BA2">
        <w:rPr>
          <w:sz w:val="24"/>
          <w:szCs w:val="24"/>
        </w:rPr>
        <w:t>в</w:t>
      </w:r>
      <w:r w:rsidRPr="00423BA2">
        <w:rPr>
          <w:sz w:val="24"/>
          <w:szCs w:val="24"/>
        </w:rPr>
        <w:t>ляются исполнителями или в реализации которых предполагается их участие;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обеспечивают формирование бюджетных заявок на финансирование мероприятий программы, подготовку обоснований для отбора первоочередных проектов, финансиру</w:t>
      </w:r>
      <w:r w:rsidRPr="00423BA2">
        <w:rPr>
          <w:sz w:val="24"/>
          <w:szCs w:val="24"/>
        </w:rPr>
        <w:t>е</w:t>
      </w:r>
      <w:r w:rsidRPr="00423BA2">
        <w:rPr>
          <w:sz w:val="24"/>
          <w:szCs w:val="24"/>
        </w:rPr>
        <w:t>мых в рамках реализации программы;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вносят ответственному исполнителю предложения о необходимости внесения и</w:t>
      </w:r>
      <w:r w:rsidRPr="00423BA2">
        <w:rPr>
          <w:sz w:val="24"/>
          <w:szCs w:val="24"/>
        </w:rPr>
        <w:t>з</w:t>
      </w:r>
      <w:r w:rsidRPr="00423BA2">
        <w:rPr>
          <w:sz w:val="24"/>
          <w:szCs w:val="24"/>
        </w:rPr>
        <w:t>менений в программу;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обеспечивают эффективное и целевое расходование средств, выделяемых на реал</w:t>
      </w:r>
      <w:r w:rsidRPr="00423BA2">
        <w:rPr>
          <w:sz w:val="24"/>
          <w:szCs w:val="24"/>
        </w:rPr>
        <w:t>и</w:t>
      </w:r>
      <w:r w:rsidRPr="00423BA2">
        <w:rPr>
          <w:sz w:val="24"/>
          <w:szCs w:val="24"/>
        </w:rPr>
        <w:t>зацию программы;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обеспечивают методическое сопровождение мероприятий программы, непреры</w:t>
      </w:r>
      <w:r w:rsidRPr="00423BA2">
        <w:rPr>
          <w:sz w:val="24"/>
          <w:szCs w:val="24"/>
        </w:rPr>
        <w:t>в</w:t>
      </w:r>
      <w:r w:rsidRPr="00423BA2">
        <w:rPr>
          <w:sz w:val="24"/>
          <w:szCs w:val="24"/>
        </w:rPr>
        <w:t>ный мониторинг и оценку эффективности реализации программы;</w:t>
      </w:r>
    </w:p>
    <w:p w:rsidR="00387963" w:rsidRPr="00423BA2" w:rsidRDefault="00387963">
      <w:pPr>
        <w:widowControl w:val="0"/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разрабатывают нормативные правовые акты, касающиеся реализации мероприятий программы.</w:t>
      </w:r>
    </w:p>
    <w:p w:rsidR="00387963" w:rsidRPr="00423BA2" w:rsidRDefault="00387963">
      <w:pPr>
        <w:autoSpaceDE w:val="0"/>
        <w:jc w:val="center"/>
        <w:rPr>
          <w:sz w:val="24"/>
          <w:szCs w:val="24"/>
        </w:rPr>
      </w:pPr>
      <w:r w:rsidRPr="00423BA2">
        <w:rPr>
          <w:sz w:val="24"/>
          <w:szCs w:val="24"/>
        </w:rPr>
        <w:t>6. Анализ рисков реализации муниципальной</w:t>
      </w:r>
    </w:p>
    <w:p w:rsidR="00387963" w:rsidRPr="00423BA2" w:rsidRDefault="00387963">
      <w:pPr>
        <w:autoSpaceDE w:val="0"/>
        <w:jc w:val="center"/>
        <w:rPr>
          <w:sz w:val="24"/>
          <w:szCs w:val="24"/>
        </w:rPr>
      </w:pPr>
      <w:r w:rsidRPr="00423BA2">
        <w:rPr>
          <w:sz w:val="24"/>
          <w:szCs w:val="24"/>
        </w:rPr>
        <w:t>программы и описание мер управления рисками реализации</w:t>
      </w:r>
    </w:p>
    <w:p w:rsidR="00387963" w:rsidRPr="00423BA2" w:rsidRDefault="00387963">
      <w:pPr>
        <w:autoSpaceDE w:val="0"/>
        <w:jc w:val="center"/>
        <w:rPr>
          <w:sz w:val="24"/>
          <w:szCs w:val="24"/>
        </w:rPr>
      </w:pPr>
      <w:r w:rsidRPr="00423BA2">
        <w:rPr>
          <w:sz w:val="24"/>
          <w:szCs w:val="24"/>
        </w:rPr>
        <w:t>муниципальной программы</w:t>
      </w:r>
    </w:p>
    <w:p w:rsidR="00387963" w:rsidRPr="00423BA2" w:rsidRDefault="00387963">
      <w:pPr>
        <w:autoSpaceDE w:val="0"/>
        <w:jc w:val="both"/>
        <w:rPr>
          <w:sz w:val="24"/>
          <w:szCs w:val="24"/>
        </w:rPr>
      </w:pPr>
    </w:p>
    <w:p w:rsidR="00387963" w:rsidRPr="00423BA2" w:rsidRDefault="00387963">
      <w:pPr>
        <w:autoSpaceDE w:val="0"/>
        <w:ind w:firstLine="540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387963" w:rsidRPr="00423BA2" w:rsidRDefault="00387963">
      <w:pPr>
        <w:autoSpaceDE w:val="0"/>
        <w:ind w:firstLine="540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К рискам, в том числе, относятся:</w:t>
      </w:r>
    </w:p>
    <w:p w:rsidR="00387963" w:rsidRPr="00423BA2" w:rsidRDefault="00387963">
      <w:pPr>
        <w:autoSpaceDE w:val="0"/>
        <w:ind w:firstLine="540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макроэкономические риски, связанные с возможностью ухудшения внутренней и внешней конъюнктуры, снижением темпов роста экономики и высокой инфляцией;</w:t>
      </w:r>
    </w:p>
    <w:p w:rsidR="00387963" w:rsidRPr="00423BA2" w:rsidRDefault="00387963">
      <w:pPr>
        <w:autoSpaceDE w:val="0"/>
        <w:ind w:firstLine="540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финансовые риски, связанные с возникновением бюджетного дефицита и вследствие этого с недостаточным уровнем бюджетного финансирования из бюджетов всех уровней;</w:t>
      </w:r>
    </w:p>
    <w:p w:rsidR="00387963" w:rsidRPr="00423BA2" w:rsidRDefault="00387963">
      <w:pPr>
        <w:autoSpaceDE w:val="0"/>
        <w:ind w:firstLine="540"/>
        <w:jc w:val="both"/>
        <w:rPr>
          <w:sz w:val="24"/>
          <w:szCs w:val="24"/>
        </w:rPr>
      </w:pPr>
      <w:r w:rsidRPr="00423BA2">
        <w:rPr>
          <w:sz w:val="24"/>
          <w:szCs w:val="24"/>
        </w:rPr>
        <w:lastRenderedPageBreak/>
        <w:t>торговые риски, связанные с изменением конъюнктуры мирового рынка продовол</w:t>
      </w:r>
      <w:r w:rsidRPr="00423BA2">
        <w:rPr>
          <w:sz w:val="24"/>
          <w:szCs w:val="24"/>
        </w:rPr>
        <w:t>ь</w:t>
      </w:r>
      <w:r w:rsidRPr="00423BA2">
        <w:rPr>
          <w:sz w:val="24"/>
          <w:szCs w:val="24"/>
        </w:rPr>
        <w:t>ствия и возникающими в связи с этим ценовыми колебаниями;</w:t>
      </w:r>
    </w:p>
    <w:p w:rsidR="00387963" w:rsidRPr="00423BA2" w:rsidRDefault="00387963">
      <w:pPr>
        <w:autoSpaceDE w:val="0"/>
        <w:ind w:firstLine="540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природные риски, связанные с нахождением муниципального образования в зоне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</w:t>
      </w:r>
      <w:r w:rsidRPr="00423BA2">
        <w:rPr>
          <w:sz w:val="24"/>
          <w:szCs w:val="24"/>
        </w:rPr>
        <w:t>з</w:t>
      </w:r>
      <w:r w:rsidRPr="00423BA2">
        <w:rPr>
          <w:sz w:val="24"/>
          <w:szCs w:val="24"/>
        </w:rPr>
        <w:t>водителей и населения.</w:t>
      </w:r>
    </w:p>
    <w:p w:rsidR="00A317E0" w:rsidRPr="00423BA2" w:rsidRDefault="00387963" w:rsidP="00A317E0">
      <w:pPr>
        <w:autoSpaceDE w:val="0"/>
        <w:ind w:firstLine="540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Управление указанными рисками предполагается осуществлять на основе постоя</w:t>
      </w:r>
      <w:r w:rsidRPr="00423BA2">
        <w:rPr>
          <w:sz w:val="24"/>
          <w:szCs w:val="24"/>
        </w:rPr>
        <w:t>н</w:t>
      </w:r>
      <w:r w:rsidRPr="00423BA2">
        <w:rPr>
          <w:sz w:val="24"/>
          <w:szCs w:val="24"/>
        </w:rPr>
        <w:t>ного мониторинга хода реализации муниципальной программы и разработки при необх</w:t>
      </w:r>
      <w:r w:rsidRPr="00423BA2">
        <w:rPr>
          <w:sz w:val="24"/>
          <w:szCs w:val="24"/>
        </w:rPr>
        <w:t>о</w:t>
      </w:r>
      <w:r w:rsidRPr="00423BA2">
        <w:rPr>
          <w:sz w:val="24"/>
          <w:szCs w:val="24"/>
        </w:rPr>
        <w:t>димости предложений по ее корректировке.</w:t>
      </w:r>
    </w:p>
    <w:p w:rsidR="00A317E0" w:rsidRPr="00423BA2" w:rsidRDefault="00A317E0" w:rsidP="00A317E0">
      <w:pPr>
        <w:widowControl w:val="0"/>
        <w:ind w:firstLine="709"/>
        <w:jc w:val="both"/>
        <w:rPr>
          <w:sz w:val="24"/>
          <w:szCs w:val="24"/>
        </w:rPr>
      </w:pPr>
    </w:p>
    <w:p w:rsidR="00A317E0" w:rsidRPr="00423BA2" w:rsidRDefault="007923A4" w:rsidP="00A317E0">
      <w:pPr>
        <w:widowControl w:val="0"/>
        <w:jc w:val="center"/>
        <w:rPr>
          <w:color w:val="FF0000"/>
          <w:sz w:val="24"/>
          <w:szCs w:val="24"/>
        </w:rPr>
      </w:pPr>
      <w:r w:rsidRPr="00423BA2">
        <w:rPr>
          <w:sz w:val="24"/>
          <w:szCs w:val="24"/>
        </w:rPr>
        <w:t xml:space="preserve">                       7</w:t>
      </w:r>
      <w:r w:rsidR="00A317E0" w:rsidRPr="00423BA2">
        <w:rPr>
          <w:sz w:val="24"/>
          <w:szCs w:val="24"/>
        </w:rPr>
        <w:t xml:space="preserve">. Методика оценки эффективности реализации муниципальной программы </w:t>
      </w:r>
    </w:p>
    <w:p w:rsidR="00A317E0" w:rsidRPr="00423BA2" w:rsidRDefault="00A317E0" w:rsidP="00A317E0">
      <w:pPr>
        <w:pStyle w:val="afe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1. Комплексная оценка эффективности реализации муниципальной программы (д</w:t>
      </w:r>
      <w:r w:rsidRPr="00423BA2">
        <w:rPr>
          <w:sz w:val="24"/>
          <w:szCs w:val="24"/>
        </w:rPr>
        <w:t>а</w:t>
      </w:r>
      <w:r w:rsidRPr="00423BA2">
        <w:rPr>
          <w:sz w:val="24"/>
          <w:szCs w:val="24"/>
        </w:rPr>
        <w:t>лее – «муниципальная программа») и входящих в нее подпрограмм проводится на основе оценок по трем критериям:</w:t>
      </w:r>
    </w:p>
    <w:p w:rsidR="00A317E0" w:rsidRPr="00423BA2" w:rsidRDefault="00A317E0" w:rsidP="00A317E0">
      <w:pPr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 xml:space="preserve">степени достижения целей и решения задач муниципальной программы; </w:t>
      </w:r>
    </w:p>
    <w:p w:rsidR="00A317E0" w:rsidRPr="00423BA2" w:rsidRDefault="00A317E0" w:rsidP="00A317E0">
      <w:pPr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 xml:space="preserve">соответствия запланированному уровню затрат и эффективности использования средств муниципального бюджета муниципальной программы; </w:t>
      </w:r>
    </w:p>
    <w:p w:rsidR="00A317E0" w:rsidRPr="00423BA2" w:rsidRDefault="00A317E0" w:rsidP="00A317E0">
      <w:pPr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степени реализации мероприятий муниципальной программы.</w:t>
      </w:r>
    </w:p>
    <w:p w:rsidR="00A317E0" w:rsidRPr="00423BA2" w:rsidRDefault="00A317E0" w:rsidP="00A317E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1.1.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</w:t>
      </w:r>
      <w:r w:rsidRPr="00423BA2">
        <w:rPr>
          <w:sz w:val="24"/>
          <w:szCs w:val="24"/>
        </w:rPr>
        <w:t>и</w:t>
      </w:r>
      <w:r w:rsidRPr="00423BA2">
        <w:rPr>
          <w:sz w:val="24"/>
          <w:szCs w:val="24"/>
        </w:rPr>
        <w:t>ципальной программы и их плановых значений по формуле:</w:t>
      </w:r>
    </w:p>
    <w:p w:rsidR="00A317E0" w:rsidRPr="00423BA2" w:rsidRDefault="00A317E0" w:rsidP="00A317E0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A317E0" w:rsidRPr="00423BA2" w:rsidRDefault="00A317E0" w:rsidP="00A317E0">
      <w:pPr>
        <w:jc w:val="center"/>
        <w:rPr>
          <w:sz w:val="24"/>
          <w:szCs w:val="24"/>
          <w:lang w:val="en-US"/>
        </w:rPr>
      </w:pPr>
      <w:r w:rsidRPr="00423BA2">
        <w:rPr>
          <w:sz w:val="24"/>
          <w:szCs w:val="24"/>
        </w:rPr>
        <w:t xml:space="preserve">                </w:t>
      </w:r>
      <w:r w:rsidRPr="00423BA2">
        <w:rPr>
          <w:sz w:val="24"/>
          <w:szCs w:val="24"/>
          <w:lang w:val="en-US"/>
        </w:rPr>
        <w:t>m</w:t>
      </w:r>
    </w:p>
    <w:p w:rsidR="00A317E0" w:rsidRPr="00423BA2" w:rsidRDefault="00A317E0" w:rsidP="00A317E0">
      <w:pPr>
        <w:jc w:val="center"/>
        <w:rPr>
          <w:sz w:val="24"/>
          <w:szCs w:val="24"/>
          <w:lang w:val="en-US"/>
        </w:rPr>
      </w:pPr>
      <w:r w:rsidRPr="00423BA2">
        <w:rPr>
          <w:sz w:val="24"/>
          <w:szCs w:val="24"/>
          <w:lang w:val="en-US"/>
        </w:rPr>
        <w:t xml:space="preserve">Cel = (1/m) *  </w:t>
      </w:r>
      <w:r w:rsidRPr="00423BA2">
        <w:rPr>
          <w:sz w:val="24"/>
          <w:szCs w:val="24"/>
        </w:rPr>
        <w:sym w:font="Symbol" w:char="F0E5"/>
      </w:r>
      <w:r w:rsidRPr="00423BA2">
        <w:rPr>
          <w:sz w:val="24"/>
          <w:szCs w:val="24"/>
          <w:lang w:val="en-US"/>
        </w:rPr>
        <w:t>(S</w:t>
      </w:r>
      <w:r w:rsidRPr="00423BA2">
        <w:rPr>
          <w:sz w:val="24"/>
          <w:szCs w:val="24"/>
          <w:vertAlign w:val="subscript"/>
          <w:lang w:val="en-US"/>
        </w:rPr>
        <w:t>i</w:t>
      </w:r>
      <w:r w:rsidRPr="00423BA2">
        <w:rPr>
          <w:sz w:val="24"/>
          <w:szCs w:val="24"/>
          <w:lang w:val="en-US"/>
        </w:rPr>
        <w:t>),</w:t>
      </w:r>
    </w:p>
    <w:p w:rsidR="00A317E0" w:rsidRPr="00423BA2" w:rsidRDefault="00A317E0" w:rsidP="00A317E0">
      <w:pPr>
        <w:ind w:left="5245"/>
        <w:jc w:val="both"/>
        <w:rPr>
          <w:sz w:val="24"/>
          <w:szCs w:val="24"/>
          <w:lang w:val="en-US"/>
        </w:rPr>
      </w:pPr>
      <w:r w:rsidRPr="00423BA2">
        <w:rPr>
          <w:sz w:val="24"/>
          <w:szCs w:val="24"/>
          <w:lang w:val="en-US"/>
        </w:rPr>
        <w:t>i=1</w:t>
      </w:r>
    </w:p>
    <w:p w:rsidR="00A317E0" w:rsidRPr="00423BA2" w:rsidRDefault="00A317E0" w:rsidP="00A317E0">
      <w:pPr>
        <w:jc w:val="both"/>
        <w:rPr>
          <w:sz w:val="24"/>
          <w:szCs w:val="24"/>
          <w:lang w:val="en-US"/>
        </w:rPr>
      </w:pPr>
      <w:r w:rsidRPr="00423BA2">
        <w:rPr>
          <w:sz w:val="24"/>
          <w:szCs w:val="24"/>
        </w:rPr>
        <w:t>где</w:t>
      </w:r>
      <w:r w:rsidRPr="00423BA2">
        <w:rPr>
          <w:sz w:val="24"/>
          <w:szCs w:val="24"/>
          <w:lang w:val="en-US"/>
        </w:rPr>
        <w:t>:</w:t>
      </w:r>
    </w:p>
    <w:p w:rsidR="00A317E0" w:rsidRPr="00423BA2" w:rsidRDefault="00A317E0" w:rsidP="00A317E0">
      <w:pPr>
        <w:ind w:firstLine="540"/>
        <w:jc w:val="both"/>
        <w:rPr>
          <w:sz w:val="24"/>
          <w:szCs w:val="24"/>
        </w:rPr>
      </w:pPr>
      <w:r w:rsidRPr="00423BA2">
        <w:rPr>
          <w:sz w:val="24"/>
          <w:szCs w:val="24"/>
          <w:lang w:val="en-US"/>
        </w:rPr>
        <w:t>Cel</w:t>
      </w:r>
      <w:r w:rsidRPr="00423BA2">
        <w:rPr>
          <w:sz w:val="24"/>
          <w:szCs w:val="24"/>
        </w:rPr>
        <w:t xml:space="preserve"> – оценка степени достижения цели, решения задачи муниципальной программы;</w:t>
      </w:r>
    </w:p>
    <w:p w:rsidR="00A317E0" w:rsidRPr="00423BA2" w:rsidRDefault="00A317E0" w:rsidP="00A317E0">
      <w:pPr>
        <w:ind w:firstLine="540"/>
        <w:jc w:val="both"/>
        <w:rPr>
          <w:sz w:val="24"/>
          <w:szCs w:val="24"/>
        </w:rPr>
      </w:pPr>
      <w:r w:rsidRPr="00423BA2">
        <w:rPr>
          <w:sz w:val="24"/>
          <w:szCs w:val="24"/>
          <w:lang w:val="en-US"/>
        </w:rPr>
        <w:t>S</w:t>
      </w:r>
      <w:r w:rsidRPr="00423BA2">
        <w:rPr>
          <w:sz w:val="24"/>
          <w:szCs w:val="24"/>
          <w:vertAlign w:val="subscript"/>
          <w:lang w:val="en-US"/>
        </w:rPr>
        <w:t>i</w:t>
      </w:r>
      <w:r w:rsidRPr="00423BA2">
        <w:rPr>
          <w:sz w:val="24"/>
          <w:szCs w:val="24"/>
          <w:vertAlign w:val="subscript"/>
        </w:rPr>
        <w:t xml:space="preserve"> </w:t>
      </w:r>
      <w:r w:rsidRPr="00423BA2">
        <w:rPr>
          <w:sz w:val="24"/>
          <w:szCs w:val="24"/>
        </w:rPr>
        <w:t>– оценка значения i-го индикатора (показателя) выполнения муниципальной пр</w:t>
      </w:r>
      <w:r w:rsidRPr="00423BA2">
        <w:rPr>
          <w:sz w:val="24"/>
          <w:szCs w:val="24"/>
        </w:rPr>
        <w:t>о</w:t>
      </w:r>
      <w:r w:rsidRPr="00423BA2">
        <w:rPr>
          <w:sz w:val="24"/>
          <w:szCs w:val="24"/>
        </w:rPr>
        <w:t>граммы, отражающего степень достижения цели, решения соответствующей задачи;</w:t>
      </w:r>
    </w:p>
    <w:p w:rsidR="00A317E0" w:rsidRPr="00423BA2" w:rsidRDefault="00A317E0" w:rsidP="00A317E0">
      <w:pPr>
        <w:ind w:firstLine="540"/>
        <w:jc w:val="both"/>
        <w:rPr>
          <w:sz w:val="24"/>
          <w:szCs w:val="24"/>
        </w:rPr>
      </w:pPr>
      <w:r w:rsidRPr="00423BA2">
        <w:rPr>
          <w:sz w:val="24"/>
          <w:szCs w:val="24"/>
          <w:lang w:val="en-US"/>
        </w:rPr>
        <w:t>m</w:t>
      </w:r>
      <w:r w:rsidRPr="00423BA2">
        <w:rPr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программы;</w:t>
      </w:r>
    </w:p>
    <w:p w:rsidR="00A317E0" w:rsidRPr="00423BA2" w:rsidRDefault="00A317E0" w:rsidP="00A317E0">
      <w:pPr>
        <w:ind w:firstLine="540"/>
        <w:jc w:val="both"/>
        <w:rPr>
          <w:sz w:val="24"/>
          <w:szCs w:val="24"/>
        </w:rPr>
      </w:pPr>
      <w:r w:rsidRPr="00423BA2">
        <w:rPr>
          <w:sz w:val="24"/>
          <w:szCs w:val="24"/>
        </w:rPr>
        <w:sym w:font="Symbol" w:char="F0E5"/>
      </w:r>
      <w:r w:rsidRPr="00423BA2">
        <w:rPr>
          <w:sz w:val="24"/>
          <w:szCs w:val="24"/>
        </w:rPr>
        <w:t xml:space="preserve"> – сумма значений.</w:t>
      </w:r>
    </w:p>
    <w:p w:rsidR="00A317E0" w:rsidRPr="00423BA2" w:rsidRDefault="00A317E0" w:rsidP="00A317E0">
      <w:pPr>
        <w:ind w:firstLine="540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Оценка значения i-го индикатора (показателя) муниципальной программы произв</w:t>
      </w:r>
      <w:r w:rsidRPr="00423BA2">
        <w:rPr>
          <w:sz w:val="24"/>
          <w:szCs w:val="24"/>
        </w:rPr>
        <w:t>о</w:t>
      </w:r>
      <w:r w:rsidRPr="00423BA2">
        <w:rPr>
          <w:sz w:val="24"/>
          <w:szCs w:val="24"/>
        </w:rPr>
        <w:t>дится по формуле:</w:t>
      </w:r>
    </w:p>
    <w:p w:rsidR="00A317E0" w:rsidRPr="00423BA2" w:rsidRDefault="00A317E0" w:rsidP="00A317E0">
      <w:pPr>
        <w:ind w:firstLine="540"/>
        <w:jc w:val="both"/>
        <w:rPr>
          <w:sz w:val="24"/>
          <w:szCs w:val="24"/>
        </w:rPr>
      </w:pPr>
    </w:p>
    <w:p w:rsidR="00A317E0" w:rsidRPr="00423BA2" w:rsidRDefault="00A317E0" w:rsidP="00A317E0">
      <w:pPr>
        <w:ind w:firstLine="540"/>
        <w:jc w:val="center"/>
        <w:rPr>
          <w:sz w:val="24"/>
          <w:szCs w:val="24"/>
        </w:rPr>
      </w:pPr>
      <w:r w:rsidRPr="00423BA2">
        <w:rPr>
          <w:sz w:val="24"/>
          <w:szCs w:val="24"/>
          <w:lang w:val="en-US"/>
        </w:rPr>
        <w:t>S</w:t>
      </w:r>
      <w:r w:rsidRPr="00423BA2">
        <w:rPr>
          <w:sz w:val="24"/>
          <w:szCs w:val="24"/>
          <w:vertAlign w:val="subscript"/>
          <w:lang w:val="en-US"/>
        </w:rPr>
        <w:t>i</w:t>
      </w:r>
      <w:r w:rsidRPr="00423BA2">
        <w:rPr>
          <w:sz w:val="24"/>
          <w:szCs w:val="24"/>
        </w:rPr>
        <w:t xml:space="preserve"> = (</w:t>
      </w:r>
      <w:r w:rsidRPr="00423BA2">
        <w:rPr>
          <w:sz w:val="24"/>
          <w:szCs w:val="24"/>
          <w:lang w:val="en-US"/>
        </w:rPr>
        <w:t>F</w:t>
      </w:r>
      <w:r w:rsidRPr="00423BA2">
        <w:rPr>
          <w:sz w:val="24"/>
          <w:szCs w:val="24"/>
          <w:vertAlign w:val="subscript"/>
          <w:lang w:val="en-US"/>
        </w:rPr>
        <w:t>i</w:t>
      </w:r>
      <w:r w:rsidRPr="00423BA2">
        <w:rPr>
          <w:sz w:val="24"/>
          <w:szCs w:val="24"/>
          <w:vertAlign w:val="subscript"/>
        </w:rPr>
        <w:t xml:space="preserve"> </w:t>
      </w:r>
      <w:r w:rsidRPr="00423BA2">
        <w:rPr>
          <w:sz w:val="24"/>
          <w:szCs w:val="24"/>
        </w:rPr>
        <w:t>/</w:t>
      </w:r>
      <w:r w:rsidRPr="00423BA2">
        <w:rPr>
          <w:sz w:val="24"/>
          <w:szCs w:val="24"/>
          <w:lang w:val="en-US"/>
        </w:rPr>
        <w:t>P</w:t>
      </w:r>
      <w:r w:rsidRPr="00423BA2">
        <w:rPr>
          <w:sz w:val="24"/>
          <w:szCs w:val="24"/>
          <w:vertAlign w:val="subscript"/>
          <w:lang w:val="en-US"/>
        </w:rPr>
        <w:t>i</w:t>
      </w:r>
      <w:r w:rsidRPr="00423BA2">
        <w:rPr>
          <w:sz w:val="24"/>
          <w:szCs w:val="24"/>
        </w:rPr>
        <w:t>)*100%,</w:t>
      </w:r>
    </w:p>
    <w:p w:rsidR="00A317E0" w:rsidRPr="00423BA2" w:rsidRDefault="00A317E0" w:rsidP="00A317E0">
      <w:pPr>
        <w:jc w:val="both"/>
        <w:rPr>
          <w:sz w:val="24"/>
          <w:szCs w:val="24"/>
        </w:rPr>
      </w:pPr>
      <w:r w:rsidRPr="00423BA2">
        <w:rPr>
          <w:sz w:val="24"/>
          <w:szCs w:val="24"/>
        </w:rPr>
        <w:t>где:</w:t>
      </w:r>
    </w:p>
    <w:p w:rsidR="00A317E0" w:rsidRPr="00423BA2" w:rsidRDefault="00A317E0" w:rsidP="00A317E0">
      <w:pPr>
        <w:ind w:firstLine="540"/>
        <w:jc w:val="both"/>
        <w:rPr>
          <w:sz w:val="24"/>
          <w:szCs w:val="24"/>
        </w:rPr>
      </w:pPr>
      <w:r w:rsidRPr="00423BA2">
        <w:rPr>
          <w:sz w:val="24"/>
          <w:szCs w:val="24"/>
          <w:lang w:val="en-US"/>
        </w:rPr>
        <w:t>F</w:t>
      </w:r>
      <w:r w:rsidRPr="00423BA2">
        <w:rPr>
          <w:sz w:val="24"/>
          <w:szCs w:val="24"/>
          <w:vertAlign w:val="subscript"/>
          <w:lang w:val="en-US"/>
        </w:rPr>
        <w:t>i</w:t>
      </w:r>
      <w:r w:rsidRPr="00423BA2">
        <w:rPr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A317E0" w:rsidRPr="00423BA2" w:rsidRDefault="00A317E0" w:rsidP="00A317E0">
      <w:pPr>
        <w:ind w:firstLine="540"/>
        <w:jc w:val="both"/>
        <w:rPr>
          <w:sz w:val="24"/>
          <w:szCs w:val="24"/>
        </w:rPr>
      </w:pPr>
      <w:r w:rsidRPr="00423BA2">
        <w:rPr>
          <w:sz w:val="24"/>
          <w:szCs w:val="24"/>
          <w:lang w:val="en-US"/>
        </w:rPr>
        <w:t>P</w:t>
      </w:r>
      <w:r w:rsidRPr="00423BA2">
        <w:rPr>
          <w:sz w:val="24"/>
          <w:szCs w:val="24"/>
          <w:vertAlign w:val="subscript"/>
          <w:lang w:val="en-US"/>
        </w:rPr>
        <w:t>i</w:t>
      </w:r>
      <w:r w:rsidRPr="00423BA2">
        <w:rPr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</w:t>
      </w:r>
      <w:r w:rsidRPr="00423BA2">
        <w:rPr>
          <w:sz w:val="24"/>
          <w:szCs w:val="24"/>
        </w:rPr>
        <w:t>е</w:t>
      </w:r>
      <w:r w:rsidRPr="00423BA2">
        <w:rPr>
          <w:sz w:val="24"/>
          <w:szCs w:val="24"/>
        </w:rPr>
        <w:t xml:space="preserve">ний) или: </w:t>
      </w:r>
      <w:r w:rsidRPr="00423BA2">
        <w:rPr>
          <w:sz w:val="24"/>
          <w:szCs w:val="24"/>
          <w:lang w:val="en-US"/>
        </w:rPr>
        <w:t>S</w:t>
      </w:r>
      <w:r w:rsidRPr="00423BA2">
        <w:rPr>
          <w:sz w:val="24"/>
          <w:szCs w:val="24"/>
          <w:vertAlign w:val="subscript"/>
          <w:lang w:val="en-US"/>
        </w:rPr>
        <w:t>i</w:t>
      </w:r>
      <w:r w:rsidRPr="00423BA2">
        <w:rPr>
          <w:sz w:val="24"/>
          <w:szCs w:val="24"/>
        </w:rPr>
        <w:t xml:space="preserve"> = (</w:t>
      </w:r>
      <w:r w:rsidRPr="00423BA2">
        <w:rPr>
          <w:sz w:val="24"/>
          <w:szCs w:val="24"/>
          <w:lang w:val="en-US"/>
        </w:rPr>
        <w:t>P</w:t>
      </w:r>
      <w:r w:rsidRPr="00423BA2">
        <w:rPr>
          <w:sz w:val="24"/>
          <w:szCs w:val="24"/>
          <w:vertAlign w:val="subscript"/>
          <w:lang w:val="en-US"/>
        </w:rPr>
        <w:t>i</w:t>
      </w:r>
      <w:r w:rsidRPr="00423BA2">
        <w:rPr>
          <w:sz w:val="24"/>
          <w:szCs w:val="24"/>
        </w:rPr>
        <w:t xml:space="preserve"> / </w:t>
      </w:r>
      <w:r w:rsidRPr="00423BA2">
        <w:rPr>
          <w:sz w:val="24"/>
          <w:szCs w:val="24"/>
          <w:lang w:val="en-US"/>
        </w:rPr>
        <w:t>F</w:t>
      </w:r>
      <w:r w:rsidRPr="00423BA2">
        <w:rPr>
          <w:sz w:val="24"/>
          <w:szCs w:val="24"/>
          <w:vertAlign w:val="subscript"/>
          <w:lang w:val="en-US"/>
        </w:rPr>
        <w:t>i</w:t>
      </w:r>
      <w:r w:rsidRPr="00423BA2">
        <w:rPr>
          <w:sz w:val="24"/>
          <w:szCs w:val="24"/>
        </w:rPr>
        <w:t>) *100% (для индикаторов (показателей), желаемой тенденцией разв</w:t>
      </w:r>
      <w:r w:rsidRPr="00423BA2">
        <w:rPr>
          <w:sz w:val="24"/>
          <w:szCs w:val="24"/>
        </w:rPr>
        <w:t>и</w:t>
      </w:r>
      <w:r w:rsidRPr="00423BA2">
        <w:rPr>
          <w:sz w:val="24"/>
          <w:szCs w:val="24"/>
        </w:rPr>
        <w:t>тия которых является снижение значений).</w:t>
      </w:r>
    </w:p>
    <w:p w:rsidR="00A317E0" w:rsidRPr="00423BA2" w:rsidRDefault="00A317E0" w:rsidP="00A317E0">
      <w:pPr>
        <w:ind w:firstLine="540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A317E0" w:rsidRPr="00423BA2" w:rsidRDefault="00A317E0" w:rsidP="00A317E0">
      <w:pPr>
        <w:ind w:firstLine="540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определяе</w:t>
      </w:r>
      <w:r w:rsidRPr="00423BA2">
        <w:rPr>
          <w:sz w:val="24"/>
          <w:szCs w:val="24"/>
        </w:rPr>
        <w:t>т</w:t>
      </w:r>
      <w:r w:rsidRPr="00423BA2">
        <w:rPr>
          <w:sz w:val="24"/>
          <w:szCs w:val="24"/>
        </w:rPr>
        <w:t>ся путем сопоставления фактических и плановых объемов финансирования муниципал</w:t>
      </w:r>
      <w:r w:rsidRPr="00423BA2">
        <w:rPr>
          <w:sz w:val="24"/>
          <w:szCs w:val="24"/>
        </w:rPr>
        <w:t>ь</w:t>
      </w:r>
      <w:r w:rsidRPr="00423BA2">
        <w:rPr>
          <w:sz w:val="24"/>
          <w:szCs w:val="24"/>
        </w:rPr>
        <w:t>ной программы по формуле:</w:t>
      </w:r>
    </w:p>
    <w:p w:rsidR="00A317E0" w:rsidRPr="00423BA2" w:rsidRDefault="00A317E0" w:rsidP="00A317E0">
      <w:pPr>
        <w:ind w:firstLine="540"/>
        <w:jc w:val="center"/>
        <w:rPr>
          <w:sz w:val="24"/>
          <w:szCs w:val="24"/>
        </w:rPr>
      </w:pPr>
      <w:r w:rsidRPr="00423BA2">
        <w:rPr>
          <w:sz w:val="24"/>
          <w:szCs w:val="24"/>
          <w:lang w:val="en-US"/>
        </w:rPr>
        <w:t>Fin</w:t>
      </w:r>
      <w:r w:rsidRPr="00423BA2">
        <w:rPr>
          <w:sz w:val="24"/>
          <w:szCs w:val="24"/>
        </w:rPr>
        <w:t xml:space="preserve"> = </w:t>
      </w:r>
      <w:r w:rsidRPr="00423BA2">
        <w:rPr>
          <w:sz w:val="24"/>
          <w:szCs w:val="24"/>
          <w:lang w:val="en-US"/>
        </w:rPr>
        <w:t>K</w:t>
      </w:r>
      <w:r w:rsidRPr="00423BA2">
        <w:rPr>
          <w:sz w:val="24"/>
          <w:szCs w:val="24"/>
          <w:vertAlign w:val="subscript"/>
        </w:rPr>
        <w:t xml:space="preserve"> </w:t>
      </w:r>
      <w:r w:rsidRPr="00423BA2">
        <w:rPr>
          <w:sz w:val="24"/>
          <w:szCs w:val="24"/>
        </w:rPr>
        <w:t xml:space="preserve">/ </w:t>
      </w:r>
      <w:r w:rsidRPr="00423BA2">
        <w:rPr>
          <w:sz w:val="24"/>
          <w:szCs w:val="24"/>
          <w:lang w:val="en-US"/>
        </w:rPr>
        <w:t>L</w:t>
      </w:r>
      <w:r w:rsidRPr="00423BA2">
        <w:rPr>
          <w:sz w:val="24"/>
          <w:szCs w:val="24"/>
        </w:rPr>
        <w:t>*100%,</w:t>
      </w:r>
    </w:p>
    <w:p w:rsidR="00A317E0" w:rsidRPr="00423BA2" w:rsidRDefault="00A317E0" w:rsidP="00A317E0">
      <w:pPr>
        <w:ind w:firstLine="540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где:</w:t>
      </w:r>
    </w:p>
    <w:p w:rsidR="00A317E0" w:rsidRPr="00423BA2" w:rsidRDefault="00A317E0" w:rsidP="00A317E0">
      <w:pPr>
        <w:ind w:firstLine="540"/>
        <w:jc w:val="both"/>
        <w:rPr>
          <w:sz w:val="24"/>
          <w:szCs w:val="24"/>
        </w:rPr>
      </w:pPr>
      <w:r w:rsidRPr="00423BA2">
        <w:rPr>
          <w:sz w:val="24"/>
          <w:szCs w:val="24"/>
          <w:lang w:val="en-US"/>
        </w:rPr>
        <w:t>Fin</w:t>
      </w:r>
      <w:r w:rsidRPr="00423BA2">
        <w:rPr>
          <w:sz w:val="24"/>
          <w:szCs w:val="24"/>
        </w:rPr>
        <w:t xml:space="preserve"> – уровень финансирования реализации мероприятий муниципальной программы;</w:t>
      </w:r>
    </w:p>
    <w:p w:rsidR="00A317E0" w:rsidRPr="00423BA2" w:rsidRDefault="00A317E0" w:rsidP="00A317E0">
      <w:pPr>
        <w:ind w:firstLine="540"/>
        <w:jc w:val="both"/>
        <w:rPr>
          <w:sz w:val="24"/>
          <w:szCs w:val="24"/>
        </w:rPr>
      </w:pPr>
      <w:r w:rsidRPr="00423BA2">
        <w:rPr>
          <w:sz w:val="24"/>
          <w:szCs w:val="24"/>
          <w:lang w:val="en-US"/>
        </w:rPr>
        <w:t>K</w:t>
      </w:r>
      <w:r w:rsidRPr="00423BA2">
        <w:rPr>
          <w:sz w:val="24"/>
          <w:szCs w:val="24"/>
        </w:rPr>
        <w:t xml:space="preserve"> – фактический объем финансовых ресурсов, направленный на реализацию мер</w:t>
      </w:r>
      <w:r w:rsidRPr="00423BA2">
        <w:rPr>
          <w:sz w:val="24"/>
          <w:szCs w:val="24"/>
        </w:rPr>
        <w:t>о</w:t>
      </w:r>
      <w:r w:rsidRPr="00423BA2">
        <w:rPr>
          <w:sz w:val="24"/>
          <w:szCs w:val="24"/>
        </w:rPr>
        <w:t>приятий муниципальной программы;</w:t>
      </w:r>
    </w:p>
    <w:p w:rsidR="00A317E0" w:rsidRPr="00423BA2" w:rsidRDefault="00A317E0" w:rsidP="00A317E0">
      <w:pPr>
        <w:ind w:firstLine="540"/>
        <w:jc w:val="both"/>
        <w:rPr>
          <w:sz w:val="24"/>
          <w:szCs w:val="24"/>
        </w:rPr>
      </w:pPr>
      <w:r w:rsidRPr="00423BA2">
        <w:rPr>
          <w:sz w:val="24"/>
          <w:szCs w:val="24"/>
          <w:lang w:val="en-US"/>
        </w:rPr>
        <w:lastRenderedPageBreak/>
        <w:t>L</w:t>
      </w:r>
      <w:r w:rsidRPr="00423BA2">
        <w:rPr>
          <w:sz w:val="24"/>
          <w:szCs w:val="24"/>
        </w:rPr>
        <w:t xml:space="preserve"> – плановый объем финансовых ресурсов, предусмотренных на реализацию мун</w:t>
      </w:r>
      <w:r w:rsidRPr="00423BA2">
        <w:rPr>
          <w:sz w:val="24"/>
          <w:szCs w:val="24"/>
        </w:rPr>
        <w:t>и</w:t>
      </w:r>
      <w:r w:rsidRPr="00423BA2">
        <w:rPr>
          <w:sz w:val="24"/>
          <w:szCs w:val="24"/>
        </w:rPr>
        <w:t>ципальной программы на соответствующий отчетный период.</w:t>
      </w:r>
    </w:p>
    <w:p w:rsidR="00A317E0" w:rsidRPr="00423BA2" w:rsidRDefault="00A317E0" w:rsidP="00A317E0">
      <w:pPr>
        <w:ind w:firstLine="540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1.3. Оценка степени реализации мероприятий (достижения ожидаемых непосре</w:t>
      </w:r>
      <w:r w:rsidRPr="00423BA2">
        <w:rPr>
          <w:sz w:val="24"/>
          <w:szCs w:val="24"/>
        </w:rPr>
        <w:t>д</w:t>
      </w:r>
      <w:r w:rsidRPr="00423BA2">
        <w:rPr>
          <w:sz w:val="24"/>
          <w:szCs w:val="24"/>
        </w:rPr>
        <w:t>ственных результатов их реализации) муниципальной программы производится по след</w:t>
      </w:r>
      <w:r w:rsidRPr="00423BA2">
        <w:rPr>
          <w:sz w:val="24"/>
          <w:szCs w:val="24"/>
        </w:rPr>
        <w:t>у</w:t>
      </w:r>
      <w:r w:rsidRPr="00423BA2">
        <w:rPr>
          <w:sz w:val="24"/>
          <w:szCs w:val="24"/>
        </w:rPr>
        <w:t>ющей формуле:</w:t>
      </w:r>
    </w:p>
    <w:p w:rsidR="00A317E0" w:rsidRPr="00423BA2" w:rsidRDefault="00A317E0" w:rsidP="00A317E0">
      <w:pPr>
        <w:jc w:val="center"/>
        <w:rPr>
          <w:sz w:val="24"/>
          <w:szCs w:val="24"/>
          <w:lang w:val="en-US"/>
        </w:rPr>
      </w:pPr>
      <w:r w:rsidRPr="00423BA2">
        <w:rPr>
          <w:sz w:val="24"/>
          <w:szCs w:val="24"/>
        </w:rPr>
        <w:t xml:space="preserve">        </w:t>
      </w:r>
      <w:r w:rsidRPr="00423BA2">
        <w:rPr>
          <w:sz w:val="24"/>
          <w:szCs w:val="24"/>
          <w:lang w:val="en-US"/>
        </w:rPr>
        <w:t>n</w:t>
      </w:r>
    </w:p>
    <w:p w:rsidR="00A317E0" w:rsidRPr="00423BA2" w:rsidRDefault="00A317E0" w:rsidP="00A317E0">
      <w:pPr>
        <w:jc w:val="center"/>
        <w:rPr>
          <w:sz w:val="24"/>
          <w:szCs w:val="24"/>
          <w:lang w:val="en-US"/>
        </w:rPr>
      </w:pPr>
      <w:r w:rsidRPr="00423BA2">
        <w:rPr>
          <w:sz w:val="24"/>
          <w:szCs w:val="24"/>
          <w:lang w:val="en-US"/>
        </w:rPr>
        <w:t xml:space="preserve">Mer  =  (1/n) *  </w:t>
      </w:r>
      <w:r w:rsidRPr="00423BA2">
        <w:rPr>
          <w:sz w:val="24"/>
          <w:szCs w:val="24"/>
        </w:rPr>
        <w:sym w:font="Symbol" w:char="F0E5"/>
      </w:r>
      <w:r w:rsidRPr="00423BA2">
        <w:rPr>
          <w:sz w:val="24"/>
          <w:szCs w:val="24"/>
          <w:lang w:val="en-US"/>
        </w:rPr>
        <w:t>(R</w:t>
      </w:r>
      <w:r w:rsidRPr="00423BA2">
        <w:rPr>
          <w:sz w:val="24"/>
          <w:szCs w:val="24"/>
          <w:vertAlign w:val="subscript"/>
          <w:lang w:val="en-US"/>
        </w:rPr>
        <w:t>j</w:t>
      </w:r>
      <w:r w:rsidRPr="00423BA2">
        <w:rPr>
          <w:sz w:val="24"/>
          <w:szCs w:val="24"/>
          <w:lang w:val="en-US"/>
        </w:rPr>
        <w:t>*100%),</w:t>
      </w:r>
    </w:p>
    <w:p w:rsidR="00A317E0" w:rsidRPr="00423BA2" w:rsidRDefault="00A317E0" w:rsidP="00A317E0">
      <w:pPr>
        <w:jc w:val="center"/>
        <w:rPr>
          <w:sz w:val="24"/>
          <w:szCs w:val="24"/>
          <w:lang w:val="en-US"/>
        </w:rPr>
      </w:pPr>
      <w:r w:rsidRPr="00423BA2">
        <w:rPr>
          <w:sz w:val="24"/>
          <w:szCs w:val="24"/>
          <w:lang w:val="en-US"/>
        </w:rPr>
        <w:t xml:space="preserve">              j=1</w:t>
      </w:r>
    </w:p>
    <w:p w:rsidR="00A317E0" w:rsidRPr="00423BA2" w:rsidRDefault="00A317E0" w:rsidP="00A317E0">
      <w:pPr>
        <w:jc w:val="both"/>
        <w:rPr>
          <w:sz w:val="24"/>
          <w:szCs w:val="24"/>
          <w:lang w:val="en-US"/>
        </w:rPr>
      </w:pPr>
      <w:r w:rsidRPr="00423BA2">
        <w:rPr>
          <w:sz w:val="24"/>
          <w:szCs w:val="24"/>
        </w:rPr>
        <w:t>где</w:t>
      </w:r>
      <w:r w:rsidRPr="00423BA2">
        <w:rPr>
          <w:sz w:val="24"/>
          <w:szCs w:val="24"/>
          <w:lang w:val="en-US"/>
        </w:rPr>
        <w:t>:</w:t>
      </w:r>
    </w:p>
    <w:p w:rsidR="00A317E0" w:rsidRPr="00423BA2" w:rsidRDefault="00A317E0" w:rsidP="00A317E0">
      <w:pPr>
        <w:ind w:firstLine="540"/>
        <w:jc w:val="both"/>
        <w:rPr>
          <w:sz w:val="24"/>
          <w:szCs w:val="24"/>
        </w:rPr>
      </w:pPr>
      <w:r w:rsidRPr="00423BA2">
        <w:rPr>
          <w:sz w:val="24"/>
          <w:szCs w:val="24"/>
          <w:lang w:val="en-US"/>
        </w:rPr>
        <w:t>Mer</w:t>
      </w:r>
      <w:r w:rsidRPr="00423BA2">
        <w:rPr>
          <w:sz w:val="24"/>
          <w:szCs w:val="24"/>
        </w:rPr>
        <w:t xml:space="preserve"> – оценка степени реализации мероприятий муниципальной программы;</w:t>
      </w:r>
    </w:p>
    <w:p w:rsidR="00A317E0" w:rsidRPr="00423BA2" w:rsidRDefault="00A317E0" w:rsidP="00A317E0">
      <w:pPr>
        <w:ind w:firstLine="540"/>
        <w:jc w:val="both"/>
        <w:rPr>
          <w:sz w:val="24"/>
          <w:szCs w:val="24"/>
        </w:rPr>
      </w:pPr>
      <w:r w:rsidRPr="00423BA2">
        <w:rPr>
          <w:sz w:val="24"/>
          <w:szCs w:val="24"/>
          <w:lang w:val="en-US"/>
        </w:rPr>
        <w:t>R</w:t>
      </w:r>
      <w:r w:rsidRPr="00423BA2">
        <w:rPr>
          <w:sz w:val="24"/>
          <w:szCs w:val="24"/>
          <w:vertAlign w:val="subscript"/>
          <w:lang w:val="en-US"/>
        </w:rPr>
        <w:t>j</w:t>
      </w:r>
      <w:r w:rsidRPr="00423BA2">
        <w:rPr>
          <w:sz w:val="24"/>
          <w:szCs w:val="24"/>
        </w:rPr>
        <w:t xml:space="preserve"> – показатель достижения ожидаемого непосредственного результата  </w:t>
      </w:r>
      <w:r w:rsidRPr="00423BA2">
        <w:rPr>
          <w:sz w:val="24"/>
          <w:szCs w:val="24"/>
          <w:lang w:val="en-US"/>
        </w:rPr>
        <w:t>j</w:t>
      </w:r>
      <w:r w:rsidRPr="00423BA2">
        <w:rPr>
          <w:sz w:val="24"/>
          <w:szCs w:val="24"/>
        </w:rPr>
        <w:t>-го мер</w:t>
      </w:r>
      <w:r w:rsidRPr="00423BA2">
        <w:rPr>
          <w:sz w:val="24"/>
          <w:szCs w:val="24"/>
        </w:rPr>
        <w:t>о</w:t>
      </w:r>
      <w:r w:rsidRPr="00423BA2">
        <w:rPr>
          <w:sz w:val="24"/>
          <w:szCs w:val="24"/>
        </w:rPr>
        <w:t>приятия муниципальной программы, определяемый в случае достижения непосредстве</w:t>
      </w:r>
      <w:r w:rsidRPr="00423BA2">
        <w:rPr>
          <w:sz w:val="24"/>
          <w:szCs w:val="24"/>
        </w:rPr>
        <w:t>н</w:t>
      </w:r>
      <w:r w:rsidRPr="00423BA2">
        <w:rPr>
          <w:sz w:val="24"/>
          <w:szCs w:val="24"/>
        </w:rPr>
        <w:t>ного результата в отчетном периоде как «1», в случае недостижения непосредственного результата - как «0»;</w:t>
      </w:r>
    </w:p>
    <w:p w:rsidR="00A317E0" w:rsidRPr="00423BA2" w:rsidRDefault="00A317E0" w:rsidP="00A317E0">
      <w:pPr>
        <w:ind w:firstLine="540"/>
        <w:jc w:val="both"/>
        <w:rPr>
          <w:sz w:val="24"/>
          <w:szCs w:val="24"/>
        </w:rPr>
      </w:pPr>
      <w:r w:rsidRPr="00423BA2">
        <w:rPr>
          <w:sz w:val="24"/>
          <w:szCs w:val="24"/>
          <w:lang w:val="en-US"/>
        </w:rPr>
        <w:t>n</w:t>
      </w:r>
      <w:r w:rsidRPr="00423BA2">
        <w:rPr>
          <w:sz w:val="24"/>
          <w:szCs w:val="24"/>
        </w:rPr>
        <w:t xml:space="preserve"> – количество мероприятий, включенных в муниципальную программу;</w:t>
      </w:r>
    </w:p>
    <w:p w:rsidR="00A317E0" w:rsidRPr="00423BA2" w:rsidRDefault="00A317E0" w:rsidP="00A317E0">
      <w:pPr>
        <w:ind w:firstLine="540"/>
        <w:jc w:val="both"/>
        <w:rPr>
          <w:sz w:val="24"/>
          <w:szCs w:val="24"/>
        </w:rPr>
      </w:pPr>
      <w:r w:rsidRPr="00423BA2">
        <w:rPr>
          <w:sz w:val="24"/>
          <w:szCs w:val="24"/>
        </w:rPr>
        <w:sym w:font="Symbol" w:char="F0E5"/>
      </w:r>
      <w:r w:rsidRPr="00423BA2">
        <w:rPr>
          <w:sz w:val="24"/>
          <w:szCs w:val="24"/>
        </w:rPr>
        <w:t xml:space="preserve"> – сумма значений.</w:t>
      </w:r>
    </w:p>
    <w:p w:rsidR="00A317E0" w:rsidRPr="00423BA2" w:rsidRDefault="00A317E0" w:rsidP="00A317E0">
      <w:pPr>
        <w:ind w:firstLine="540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1.4. Комплексная оценка эффективности реализации муниципальной программы (д</w:t>
      </w:r>
      <w:r w:rsidRPr="00423BA2">
        <w:rPr>
          <w:sz w:val="24"/>
          <w:szCs w:val="24"/>
        </w:rPr>
        <w:t>а</w:t>
      </w:r>
      <w:r w:rsidRPr="00423BA2">
        <w:rPr>
          <w:sz w:val="24"/>
          <w:szCs w:val="24"/>
        </w:rPr>
        <w:t>лее – «комплексная оценка») производится по следующей формуле:</w:t>
      </w:r>
    </w:p>
    <w:p w:rsidR="00A317E0" w:rsidRPr="00423BA2" w:rsidRDefault="00A317E0" w:rsidP="00A317E0">
      <w:pPr>
        <w:ind w:firstLine="540"/>
        <w:jc w:val="center"/>
        <w:rPr>
          <w:sz w:val="24"/>
          <w:szCs w:val="24"/>
        </w:rPr>
      </w:pPr>
      <w:r w:rsidRPr="00423BA2">
        <w:rPr>
          <w:sz w:val="24"/>
          <w:szCs w:val="24"/>
          <w:lang w:val="en-US"/>
        </w:rPr>
        <w:t>O</w:t>
      </w:r>
      <w:r w:rsidRPr="00423BA2">
        <w:rPr>
          <w:sz w:val="24"/>
          <w:szCs w:val="24"/>
        </w:rPr>
        <w:t xml:space="preserve"> = (</w:t>
      </w:r>
      <w:r w:rsidRPr="00423BA2">
        <w:rPr>
          <w:sz w:val="24"/>
          <w:szCs w:val="24"/>
          <w:lang w:val="en-US"/>
        </w:rPr>
        <w:t>Cel</w:t>
      </w:r>
      <w:r w:rsidRPr="00423BA2">
        <w:rPr>
          <w:sz w:val="24"/>
          <w:szCs w:val="24"/>
        </w:rPr>
        <w:t xml:space="preserve"> + </w:t>
      </w:r>
      <w:r w:rsidRPr="00423BA2">
        <w:rPr>
          <w:sz w:val="24"/>
          <w:szCs w:val="24"/>
          <w:lang w:val="en-US"/>
        </w:rPr>
        <w:t>Fin</w:t>
      </w:r>
      <w:r w:rsidRPr="00423BA2">
        <w:rPr>
          <w:sz w:val="24"/>
          <w:szCs w:val="24"/>
        </w:rPr>
        <w:t xml:space="preserve"> + </w:t>
      </w:r>
      <w:r w:rsidRPr="00423BA2">
        <w:rPr>
          <w:sz w:val="24"/>
          <w:szCs w:val="24"/>
          <w:lang w:val="en-US"/>
        </w:rPr>
        <w:t>Mer</w:t>
      </w:r>
      <w:r w:rsidRPr="00423BA2">
        <w:rPr>
          <w:sz w:val="24"/>
          <w:szCs w:val="24"/>
        </w:rPr>
        <w:t>)/3,</w:t>
      </w:r>
    </w:p>
    <w:p w:rsidR="00A317E0" w:rsidRPr="00423BA2" w:rsidRDefault="00A317E0" w:rsidP="00A317E0">
      <w:pPr>
        <w:jc w:val="both"/>
        <w:rPr>
          <w:sz w:val="24"/>
          <w:szCs w:val="24"/>
        </w:rPr>
      </w:pPr>
      <w:r w:rsidRPr="00423BA2">
        <w:rPr>
          <w:sz w:val="24"/>
          <w:szCs w:val="24"/>
        </w:rPr>
        <w:t xml:space="preserve">где: </w:t>
      </w:r>
      <w:r w:rsidRPr="00423BA2">
        <w:rPr>
          <w:sz w:val="24"/>
          <w:szCs w:val="24"/>
          <w:lang w:val="en-US"/>
        </w:rPr>
        <w:t>O</w:t>
      </w:r>
      <w:r w:rsidRPr="00423BA2">
        <w:rPr>
          <w:sz w:val="24"/>
          <w:szCs w:val="24"/>
        </w:rPr>
        <w:t xml:space="preserve"> – комплексная оценка.</w:t>
      </w:r>
    </w:p>
    <w:p w:rsidR="00A317E0" w:rsidRPr="00423BA2" w:rsidRDefault="00A317E0" w:rsidP="00A317E0">
      <w:pPr>
        <w:ind w:firstLine="540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2. Реализация муниципальной программы может характеризоваться:</w:t>
      </w:r>
    </w:p>
    <w:p w:rsidR="00A317E0" w:rsidRPr="00423BA2" w:rsidRDefault="00A317E0" w:rsidP="00A317E0">
      <w:pPr>
        <w:ind w:firstLine="540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высоким уровнем эффективности;</w:t>
      </w:r>
    </w:p>
    <w:p w:rsidR="00A317E0" w:rsidRPr="00423BA2" w:rsidRDefault="00A317E0" w:rsidP="00A317E0">
      <w:pPr>
        <w:ind w:firstLine="540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средним уровнем эффективности;</w:t>
      </w:r>
    </w:p>
    <w:p w:rsidR="00A317E0" w:rsidRPr="00423BA2" w:rsidRDefault="00A317E0" w:rsidP="00A317E0">
      <w:pPr>
        <w:ind w:firstLine="540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низким уровнем эффективности.</w:t>
      </w:r>
    </w:p>
    <w:p w:rsidR="00A317E0" w:rsidRPr="00423BA2" w:rsidRDefault="00A317E0" w:rsidP="00A317E0">
      <w:pPr>
        <w:ind w:firstLine="540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3. Муниципальная программа считается реализуемой с высоким уровнем эффекти</w:t>
      </w:r>
      <w:r w:rsidRPr="00423BA2">
        <w:rPr>
          <w:sz w:val="24"/>
          <w:szCs w:val="24"/>
        </w:rPr>
        <w:t>в</w:t>
      </w:r>
      <w:r w:rsidRPr="00423BA2">
        <w:rPr>
          <w:sz w:val="24"/>
          <w:szCs w:val="24"/>
        </w:rPr>
        <w:t>ности, если комплексная оценка составляет 80 % и более.</w:t>
      </w:r>
    </w:p>
    <w:p w:rsidR="00A317E0" w:rsidRPr="00423BA2" w:rsidRDefault="00A317E0" w:rsidP="00A317E0">
      <w:pPr>
        <w:ind w:firstLine="540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Муниципальная программа считается реализуемой со средним уровнем эффективн</w:t>
      </w:r>
      <w:r w:rsidRPr="00423BA2">
        <w:rPr>
          <w:sz w:val="24"/>
          <w:szCs w:val="24"/>
        </w:rPr>
        <w:t>о</w:t>
      </w:r>
      <w:r w:rsidRPr="00423BA2">
        <w:rPr>
          <w:sz w:val="24"/>
          <w:szCs w:val="24"/>
        </w:rPr>
        <w:t>сти, если комплексная оценка находится в интервале от 40 % до 80 %.</w:t>
      </w:r>
    </w:p>
    <w:p w:rsidR="00387963" w:rsidRPr="00423BA2" w:rsidRDefault="00A317E0" w:rsidP="00A317E0">
      <w:pPr>
        <w:pStyle w:val="formattexttopleveltext"/>
        <w:shd w:val="clear" w:color="auto" w:fill="FFFFFF"/>
        <w:spacing w:before="0" w:beforeAutospacing="0" w:after="0" w:afterAutospacing="0" w:line="280" w:lineRule="atLeast"/>
        <w:textAlignment w:val="baseline"/>
        <w:rPr>
          <w:spacing w:val="2"/>
        </w:rPr>
      </w:pPr>
      <w:r w:rsidRPr="00423BA2"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</w:t>
      </w:r>
    </w:p>
    <w:p w:rsidR="00387963" w:rsidRPr="00423BA2" w:rsidRDefault="00387963">
      <w:pPr>
        <w:autoSpaceDE w:val="0"/>
        <w:ind w:firstLine="540"/>
        <w:jc w:val="both"/>
        <w:rPr>
          <w:sz w:val="24"/>
          <w:szCs w:val="24"/>
        </w:rPr>
      </w:pPr>
    </w:p>
    <w:p w:rsidR="00387963" w:rsidRPr="00423BA2" w:rsidRDefault="00387963">
      <w:pPr>
        <w:widowControl w:val="0"/>
        <w:spacing w:line="240" w:lineRule="exact"/>
        <w:ind w:firstLine="709"/>
        <w:rPr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387963" w:rsidRPr="00423BA2">
        <w:trPr>
          <w:trHeight w:val="240"/>
        </w:trPr>
        <w:tc>
          <w:tcPr>
            <w:tcW w:w="3261" w:type="dxa"/>
          </w:tcPr>
          <w:p w:rsidR="00387963" w:rsidRPr="00423BA2" w:rsidRDefault="00387963">
            <w:pPr>
              <w:widowControl w:val="0"/>
              <w:autoSpaceDE w:val="0"/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87963" w:rsidRPr="00423BA2" w:rsidRDefault="0038796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87963" w:rsidRPr="00423BA2">
        <w:trPr>
          <w:trHeight w:val="360"/>
        </w:trPr>
        <w:tc>
          <w:tcPr>
            <w:tcW w:w="3261" w:type="dxa"/>
          </w:tcPr>
          <w:p w:rsidR="00387963" w:rsidRPr="00423BA2" w:rsidRDefault="00387963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87963" w:rsidRPr="00423BA2" w:rsidRDefault="00387963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87963" w:rsidRPr="00423BA2">
        <w:trPr>
          <w:trHeight w:val="240"/>
        </w:trPr>
        <w:tc>
          <w:tcPr>
            <w:tcW w:w="3261" w:type="dxa"/>
          </w:tcPr>
          <w:p w:rsidR="00387963" w:rsidRPr="00423BA2" w:rsidRDefault="00387963">
            <w:pPr>
              <w:widowControl w:val="0"/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87963" w:rsidRPr="00423BA2" w:rsidRDefault="00387963">
            <w:pPr>
              <w:widowControl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387963" w:rsidRPr="00423BA2">
        <w:trPr>
          <w:cantSplit/>
          <w:trHeight w:val="240"/>
        </w:trPr>
        <w:tc>
          <w:tcPr>
            <w:tcW w:w="3261" w:type="dxa"/>
          </w:tcPr>
          <w:p w:rsidR="00387963" w:rsidRPr="00423BA2" w:rsidRDefault="00387963">
            <w:pPr>
              <w:widowControl w:val="0"/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87963" w:rsidRPr="00423BA2" w:rsidRDefault="00387963">
            <w:pPr>
              <w:widowControl w:val="0"/>
              <w:snapToGrid w:val="0"/>
              <w:spacing w:line="216" w:lineRule="auto"/>
              <w:jc w:val="both"/>
              <w:rPr>
                <w:sz w:val="22"/>
                <w:szCs w:val="22"/>
                <w:shd w:val="clear" w:color="auto" w:fill="FFFF00"/>
              </w:rPr>
            </w:pPr>
          </w:p>
        </w:tc>
      </w:tr>
    </w:tbl>
    <w:p w:rsidR="00387963" w:rsidRPr="00423BA2" w:rsidRDefault="00387963">
      <w:pPr>
        <w:sectPr w:rsidR="00387963" w:rsidRPr="00423BA2">
          <w:headerReference w:type="default" r:id="rId9"/>
          <w:pgSz w:w="11906" w:h="16838"/>
          <w:pgMar w:top="568" w:right="851" w:bottom="1021" w:left="1701" w:header="454" w:footer="720" w:gutter="0"/>
          <w:cols w:space="720"/>
          <w:docGrid w:linePitch="600" w:charSpace="40960"/>
        </w:sect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747"/>
        <w:gridCol w:w="5103"/>
      </w:tblGrid>
      <w:tr w:rsidR="00387963" w:rsidRPr="00423BA2">
        <w:tc>
          <w:tcPr>
            <w:tcW w:w="9747" w:type="dxa"/>
          </w:tcPr>
          <w:p w:rsidR="00387963" w:rsidRPr="00423BA2" w:rsidRDefault="00387963">
            <w:pPr>
              <w:widowControl w:val="0"/>
              <w:snapToGrid w:val="0"/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87963" w:rsidRPr="00423BA2" w:rsidRDefault="00387963">
            <w:pPr>
              <w:widowControl w:val="0"/>
              <w:spacing w:line="240" w:lineRule="exact"/>
              <w:ind w:left="459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 xml:space="preserve">Приложение 1 </w:t>
            </w:r>
          </w:p>
          <w:p w:rsidR="00387963" w:rsidRPr="00423BA2" w:rsidRDefault="00387963">
            <w:pPr>
              <w:widowControl w:val="0"/>
              <w:spacing w:line="240" w:lineRule="exact"/>
              <w:ind w:left="459" w:firstLine="9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>к муниципальной программе</w:t>
            </w:r>
          </w:p>
          <w:p w:rsidR="00387963" w:rsidRPr="00423BA2" w:rsidRDefault="00387963" w:rsidP="004E083D">
            <w:pPr>
              <w:widowControl w:val="0"/>
              <w:spacing w:line="240" w:lineRule="exact"/>
              <w:ind w:left="459" w:firstLine="9"/>
              <w:rPr>
                <w:sz w:val="24"/>
                <w:szCs w:val="24"/>
              </w:rPr>
            </w:pPr>
            <w:r w:rsidRPr="00423BA2">
              <w:rPr>
                <w:sz w:val="24"/>
                <w:szCs w:val="24"/>
              </w:rPr>
              <w:t>«Комплексное развитие сельских террит</w:t>
            </w:r>
            <w:r w:rsidRPr="00423BA2">
              <w:rPr>
                <w:sz w:val="24"/>
                <w:szCs w:val="24"/>
              </w:rPr>
              <w:t>о</w:t>
            </w:r>
            <w:r w:rsidRPr="00423BA2">
              <w:rPr>
                <w:sz w:val="24"/>
                <w:szCs w:val="24"/>
              </w:rPr>
              <w:t xml:space="preserve">рий муниципального образования </w:t>
            </w:r>
            <w:r w:rsidR="004E083D" w:rsidRPr="00423BA2">
              <w:rPr>
                <w:sz w:val="24"/>
                <w:szCs w:val="24"/>
              </w:rPr>
              <w:t>Трои</w:t>
            </w:r>
            <w:r w:rsidR="004E083D" w:rsidRPr="00423BA2">
              <w:rPr>
                <w:sz w:val="24"/>
                <w:szCs w:val="24"/>
              </w:rPr>
              <w:t>ц</w:t>
            </w:r>
            <w:r w:rsidR="004E083D" w:rsidRPr="00423BA2">
              <w:rPr>
                <w:sz w:val="24"/>
                <w:szCs w:val="24"/>
              </w:rPr>
              <w:t>кий</w:t>
            </w:r>
            <w:r w:rsidRPr="00423BA2">
              <w:rPr>
                <w:sz w:val="24"/>
                <w:szCs w:val="24"/>
              </w:rPr>
              <w:t xml:space="preserve"> район Алтайского края» на 2020-2025 годы</w:t>
            </w:r>
          </w:p>
        </w:tc>
      </w:tr>
    </w:tbl>
    <w:p w:rsidR="00387963" w:rsidRPr="00423BA2" w:rsidRDefault="00387963">
      <w:pPr>
        <w:widowControl w:val="0"/>
        <w:jc w:val="center"/>
        <w:rPr>
          <w:sz w:val="24"/>
          <w:szCs w:val="24"/>
        </w:rPr>
      </w:pPr>
    </w:p>
    <w:p w:rsidR="00387963" w:rsidRPr="00423BA2" w:rsidRDefault="00387963">
      <w:pPr>
        <w:widowControl w:val="0"/>
        <w:jc w:val="center"/>
        <w:rPr>
          <w:sz w:val="28"/>
          <w:szCs w:val="28"/>
        </w:rPr>
      </w:pPr>
    </w:p>
    <w:p w:rsidR="00387963" w:rsidRPr="00423BA2" w:rsidRDefault="00387963">
      <w:pPr>
        <w:widowControl w:val="0"/>
        <w:jc w:val="center"/>
        <w:rPr>
          <w:sz w:val="24"/>
          <w:szCs w:val="24"/>
        </w:rPr>
      </w:pPr>
    </w:p>
    <w:p w:rsidR="00387963" w:rsidRPr="00423BA2" w:rsidRDefault="00387963">
      <w:pPr>
        <w:widowControl w:val="0"/>
        <w:spacing w:line="240" w:lineRule="exact"/>
        <w:jc w:val="center"/>
        <w:rPr>
          <w:sz w:val="24"/>
          <w:szCs w:val="24"/>
        </w:rPr>
      </w:pPr>
      <w:r w:rsidRPr="00423BA2">
        <w:rPr>
          <w:sz w:val="24"/>
          <w:szCs w:val="24"/>
        </w:rPr>
        <w:t>СВЕДЕНИЯ</w:t>
      </w:r>
    </w:p>
    <w:p w:rsidR="00387963" w:rsidRPr="00423BA2" w:rsidRDefault="00387963">
      <w:pPr>
        <w:widowControl w:val="0"/>
        <w:spacing w:line="240" w:lineRule="exact"/>
        <w:jc w:val="center"/>
        <w:rPr>
          <w:sz w:val="24"/>
          <w:szCs w:val="24"/>
        </w:rPr>
      </w:pPr>
      <w:r w:rsidRPr="00423BA2">
        <w:rPr>
          <w:sz w:val="24"/>
          <w:szCs w:val="24"/>
        </w:rPr>
        <w:t xml:space="preserve">об индикаторах муниципальной программы «Комплексное развитие сельских территорий муниципального образования </w:t>
      </w:r>
      <w:r w:rsidR="004E083D" w:rsidRPr="00423BA2">
        <w:rPr>
          <w:sz w:val="24"/>
          <w:szCs w:val="24"/>
        </w:rPr>
        <w:t>Троицкий</w:t>
      </w:r>
      <w:r w:rsidRPr="00423BA2">
        <w:rPr>
          <w:sz w:val="24"/>
          <w:szCs w:val="24"/>
        </w:rPr>
        <w:t xml:space="preserve"> район Алта</w:t>
      </w:r>
      <w:r w:rsidRPr="00423BA2">
        <w:rPr>
          <w:sz w:val="24"/>
          <w:szCs w:val="24"/>
        </w:rPr>
        <w:t>й</w:t>
      </w:r>
      <w:r w:rsidRPr="00423BA2">
        <w:rPr>
          <w:sz w:val="24"/>
          <w:szCs w:val="24"/>
        </w:rPr>
        <w:t>ского края» на 2020-2025 годы и их значениях</w:t>
      </w:r>
    </w:p>
    <w:p w:rsidR="00387963" w:rsidRPr="00423BA2" w:rsidRDefault="00387963" w:rsidP="0093237C">
      <w:pPr>
        <w:widowControl w:val="0"/>
        <w:spacing w:line="240" w:lineRule="exact"/>
        <w:ind w:left="10206" w:right="678"/>
        <w:jc w:val="both"/>
        <w:rPr>
          <w:sz w:val="28"/>
          <w:szCs w:val="28"/>
        </w:rPr>
      </w:pPr>
    </w:p>
    <w:p w:rsidR="00387963" w:rsidRPr="00423BA2" w:rsidRDefault="00387963" w:rsidP="00C76825">
      <w:pPr>
        <w:widowControl w:val="0"/>
        <w:spacing w:line="14" w:lineRule="auto"/>
        <w:jc w:val="center"/>
        <w:rPr>
          <w:sz w:val="2"/>
          <w:szCs w:val="2"/>
        </w:rPr>
      </w:pPr>
    </w:p>
    <w:tbl>
      <w:tblPr>
        <w:tblW w:w="149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953"/>
        <w:gridCol w:w="1418"/>
        <w:gridCol w:w="1134"/>
        <w:gridCol w:w="1275"/>
        <w:gridCol w:w="1134"/>
        <w:gridCol w:w="1134"/>
        <w:gridCol w:w="1134"/>
        <w:gridCol w:w="1134"/>
      </w:tblGrid>
      <w:tr w:rsidR="00387963" w:rsidRPr="00423BA2">
        <w:trPr>
          <w:cantSplit/>
          <w:tblHeader/>
        </w:trPr>
        <w:tc>
          <w:tcPr>
            <w:tcW w:w="675" w:type="dxa"/>
            <w:vMerge w:val="restart"/>
          </w:tcPr>
          <w:p w:rsidR="00387963" w:rsidRPr="00423BA2" w:rsidRDefault="00387963" w:rsidP="00BF79B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953" w:type="dxa"/>
            <w:vMerge w:val="restart"/>
          </w:tcPr>
          <w:p w:rsidR="00387963" w:rsidRPr="00423BA2" w:rsidRDefault="00387963" w:rsidP="00BF79B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Наименование индикатора (показателя)</w:t>
            </w:r>
          </w:p>
        </w:tc>
        <w:tc>
          <w:tcPr>
            <w:tcW w:w="1418" w:type="dxa"/>
            <w:vMerge w:val="restart"/>
          </w:tcPr>
          <w:p w:rsidR="00387963" w:rsidRPr="00423BA2" w:rsidRDefault="00387963" w:rsidP="00BF79B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6945" w:type="dxa"/>
            <w:gridSpan w:val="6"/>
          </w:tcPr>
          <w:p w:rsidR="00387963" w:rsidRPr="00423BA2" w:rsidRDefault="00387963" w:rsidP="00BF79B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Значение по годам реализации муниципальной программы</w:t>
            </w:r>
          </w:p>
        </w:tc>
      </w:tr>
      <w:tr w:rsidR="00387963" w:rsidRPr="00423BA2">
        <w:trPr>
          <w:cantSplit/>
          <w:tblHeader/>
        </w:trPr>
        <w:tc>
          <w:tcPr>
            <w:tcW w:w="675" w:type="dxa"/>
            <w:vMerge/>
          </w:tcPr>
          <w:p w:rsidR="00387963" w:rsidRPr="00423BA2" w:rsidRDefault="00387963" w:rsidP="0091511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53" w:type="dxa"/>
            <w:vMerge/>
          </w:tcPr>
          <w:p w:rsidR="00387963" w:rsidRPr="00423BA2" w:rsidRDefault="00387963" w:rsidP="0091511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387963" w:rsidRPr="00423BA2" w:rsidRDefault="00387963" w:rsidP="0091511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387963" w:rsidRPr="00423BA2" w:rsidRDefault="00387963" w:rsidP="00915118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2020 г.</w:t>
            </w:r>
          </w:p>
        </w:tc>
        <w:tc>
          <w:tcPr>
            <w:tcW w:w="1275" w:type="dxa"/>
          </w:tcPr>
          <w:p w:rsidR="00387963" w:rsidRPr="00423BA2" w:rsidRDefault="00387963" w:rsidP="00915118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2021 г.</w:t>
            </w:r>
          </w:p>
        </w:tc>
        <w:tc>
          <w:tcPr>
            <w:tcW w:w="1134" w:type="dxa"/>
          </w:tcPr>
          <w:p w:rsidR="00387963" w:rsidRPr="00423BA2" w:rsidRDefault="00387963" w:rsidP="00915118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134" w:type="dxa"/>
          </w:tcPr>
          <w:p w:rsidR="00387963" w:rsidRPr="00423BA2" w:rsidRDefault="00387963" w:rsidP="00915118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134" w:type="dxa"/>
          </w:tcPr>
          <w:p w:rsidR="00387963" w:rsidRPr="00423BA2" w:rsidRDefault="00387963" w:rsidP="00915118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1134" w:type="dxa"/>
          </w:tcPr>
          <w:p w:rsidR="00387963" w:rsidRPr="00423BA2" w:rsidRDefault="00387963" w:rsidP="00915118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2025 г.</w:t>
            </w:r>
          </w:p>
        </w:tc>
      </w:tr>
      <w:tr w:rsidR="00387963" w:rsidRPr="00423BA2">
        <w:trPr>
          <w:cantSplit/>
          <w:tblHeader/>
        </w:trPr>
        <w:tc>
          <w:tcPr>
            <w:tcW w:w="675" w:type="dxa"/>
          </w:tcPr>
          <w:p w:rsidR="00387963" w:rsidRPr="00423BA2" w:rsidRDefault="00387963" w:rsidP="0091511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3" w:type="dxa"/>
          </w:tcPr>
          <w:p w:rsidR="00387963" w:rsidRPr="00423BA2" w:rsidRDefault="00387963" w:rsidP="0091511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8" w:type="dxa"/>
          </w:tcPr>
          <w:p w:rsidR="00387963" w:rsidRPr="00423BA2" w:rsidRDefault="00387963" w:rsidP="0091511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</w:tcPr>
          <w:p w:rsidR="00387963" w:rsidRPr="00423BA2" w:rsidRDefault="00387963" w:rsidP="0091511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5" w:type="dxa"/>
          </w:tcPr>
          <w:p w:rsidR="00387963" w:rsidRPr="00423BA2" w:rsidRDefault="00387963" w:rsidP="0091511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</w:tcPr>
          <w:p w:rsidR="00387963" w:rsidRPr="00423BA2" w:rsidRDefault="00387963" w:rsidP="0091511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</w:tcPr>
          <w:p w:rsidR="00387963" w:rsidRPr="00423BA2" w:rsidRDefault="00387963" w:rsidP="0091511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</w:tcPr>
          <w:p w:rsidR="00387963" w:rsidRPr="00423BA2" w:rsidRDefault="00387963" w:rsidP="0091511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</w:tcPr>
          <w:p w:rsidR="00387963" w:rsidRPr="00423BA2" w:rsidRDefault="00387963" w:rsidP="0091511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387963" w:rsidRPr="00423BA2">
        <w:trPr>
          <w:cantSplit/>
        </w:trPr>
        <w:tc>
          <w:tcPr>
            <w:tcW w:w="675" w:type="dxa"/>
            <w:vAlign w:val="center"/>
          </w:tcPr>
          <w:p w:rsidR="00387963" w:rsidRPr="00A86626" w:rsidRDefault="00387963" w:rsidP="00915118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62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3" w:type="dxa"/>
          </w:tcPr>
          <w:p w:rsidR="00387963" w:rsidRPr="00A86626" w:rsidRDefault="00387963" w:rsidP="00915118">
            <w:pPr>
              <w:widowControl w:val="0"/>
              <w:spacing w:line="220" w:lineRule="exact"/>
              <w:ind w:left="33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86626">
              <w:rPr>
                <w:color w:val="000000"/>
                <w:sz w:val="22"/>
                <w:szCs w:val="22"/>
                <w:lang w:eastAsia="ru-RU"/>
              </w:rPr>
              <w:t>Количество семей, проживающих на сельских территориях, улучивших жилищные условия с использованием пр</w:t>
            </w:r>
            <w:r w:rsidRPr="00A86626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A86626">
              <w:rPr>
                <w:color w:val="000000"/>
                <w:sz w:val="22"/>
                <w:szCs w:val="22"/>
                <w:lang w:eastAsia="ru-RU"/>
              </w:rPr>
              <w:t>граммных механизмов, всего</w:t>
            </w:r>
          </w:p>
        </w:tc>
        <w:tc>
          <w:tcPr>
            <w:tcW w:w="1418" w:type="dxa"/>
            <w:vAlign w:val="center"/>
          </w:tcPr>
          <w:p w:rsidR="00387963" w:rsidRPr="00A86626" w:rsidRDefault="00387963" w:rsidP="00915118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626">
              <w:rPr>
                <w:color w:val="00000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387963" w:rsidRPr="00A86626" w:rsidRDefault="00387963" w:rsidP="00915118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62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387963" w:rsidRPr="00A86626" w:rsidRDefault="00387963" w:rsidP="00915118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62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87963" w:rsidRPr="00A86626" w:rsidRDefault="00387963" w:rsidP="00915118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62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87963" w:rsidRPr="00A86626" w:rsidRDefault="00387963" w:rsidP="00915118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62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87963" w:rsidRPr="00A86626" w:rsidRDefault="00387963" w:rsidP="00915118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62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87963" w:rsidRPr="00A86626" w:rsidRDefault="00387963" w:rsidP="00915118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62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387963" w:rsidRPr="00423BA2">
        <w:trPr>
          <w:cantSplit/>
        </w:trPr>
        <w:tc>
          <w:tcPr>
            <w:tcW w:w="675" w:type="dxa"/>
            <w:vAlign w:val="center"/>
          </w:tcPr>
          <w:p w:rsidR="00387963" w:rsidRPr="00A86626" w:rsidRDefault="00387963" w:rsidP="00915118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62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953" w:type="dxa"/>
          </w:tcPr>
          <w:p w:rsidR="00387963" w:rsidRPr="00A86626" w:rsidRDefault="00387963" w:rsidP="00915118">
            <w:pPr>
              <w:widowControl w:val="0"/>
              <w:spacing w:line="220" w:lineRule="exact"/>
              <w:ind w:left="33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86626">
              <w:rPr>
                <w:color w:val="000000"/>
                <w:sz w:val="22"/>
                <w:szCs w:val="22"/>
                <w:lang w:eastAsia="ru-RU"/>
              </w:rPr>
              <w:t>Ввод (приобретение) жилья гражданами, проживающими на сельских территориях, которые построили (приобрели) ж</w:t>
            </w:r>
            <w:r w:rsidRPr="00A86626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A86626">
              <w:rPr>
                <w:color w:val="000000"/>
                <w:sz w:val="22"/>
                <w:szCs w:val="22"/>
                <w:lang w:eastAsia="ru-RU"/>
              </w:rPr>
              <w:t>лье с использованием программных механизмов, всего</w:t>
            </w:r>
          </w:p>
        </w:tc>
        <w:tc>
          <w:tcPr>
            <w:tcW w:w="1418" w:type="dxa"/>
            <w:vAlign w:val="center"/>
          </w:tcPr>
          <w:p w:rsidR="00387963" w:rsidRPr="00A86626" w:rsidRDefault="00387963" w:rsidP="00915118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626">
              <w:rPr>
                <w:color w:val="000000"/>
                <w:sz w:val="22"/>
                <w:szCs w:val="22"/>
                <w:lang w:eastAsia="ru-RU"/>
              </w:rPr>
              <w:t>кв. м</w:t>
            </w:r>
          </w:p>
        </w:tc>
        <w:tc>
          <w:tcPr>
            <w:tcW w:w="1134" w:type="dxa"/>
            <w:vAlign w:val="center"/>
          </w:tcPr>
          <w:p w:rsidR="00387963" w:rsidRPr="00A86626" w:rsidRDefault="00387963" w:rsidP="00915118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626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275" w:type="dxa"/>
            <w:vAlign w:val="center"/>
          </w:tcPr>
          <w:p w:rsidR="00387963" w:rsidRPr="00A86626" w:rsidRDefault="00387963" w:rsidP="00915118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626">
              <w:rPr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134" w:type="dxa"/>
            <w:vAlign w:val="center"/>
          </w:tcPr>
          <w:p w:rsidR="00387963" w:rsidRPr="00A86626" w:rsidRDefault="00387963" w:rsidP="00915118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626">
              <w:rPr>
                <w:color w:val="000000"/>
                <w:sz w:val="22"/>
                <w:szCs w:val="22"/>
                <w:lang w:eastAsia="ru-RU"/>
              </w:rPr>
              <w:t>198</w:t>
            </w:r>
          </w:p>
        </w:tc>
        <w:tc>
          <w:tcPr>
            <w:tcW w:w="1134" w:type="dxa"/>
            <w:vAlign w:val="center"/>
          </w:tcPr>
          <w:p w:rsidR="00387963" w:rsidRPr="00A86626" w:rsidRDefault="00387963" w:rsidP="00915118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626">
              <w:rPr>
                <w:color w:val="000000"/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1134" w:type="dxa"/>
            <w:vAlign w:val="center"/>
          </w:tcPr>
          <w:p w:rsidR="00387963" w:rsidRPr="00A86626" w:rsidRDefault="00387963" w:rsidP="00915118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626">
              <w:rPr>
                <w:color w:val="000000"/>
                <w:sz w:val="22"/>
                <w:szCs w:val="22"/>
                <w:lang w:eastAsia="ru-RU"/>
              </w:rPr>
              <w:t>258</w:t>
            </w:r>
          </w:p>
        </w:tc>
        <w:tc>
          <w:tcPr>
            <w:tcW w:w="1134" w:type="dxa"/>
            <w:vAlign w:val="center"/>
          </w:tcPr>
          <w:p w:rsidR="00387963" w:rsidRPr="00A86626" w:rsidRDefault="00387963" w:rsidP="00915118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626">
              <w:rPr>
                <w:color w:val="000000"/>
                <w:sz w:val="22"/>
                <w:szCs w:val="22"/>
                <w:lang w:eastAsia="ru-RU"/>
              </w:rPr>
              <w:t>303</w:t>
            </w:r>
          </w:p>
        </w:tc>
      </w:tr>
      <w:tr w:rsidR="00387963" w:rsidRPr="00423BA2">
        <w:trPr>
          <w:cantSplit/>
        </w:trPr>
        <w:tc>
          <w:tcPr>
            <w:tcW w:w="675" w:type="dxa"/>
            <w:vAlign w:val="center"/>
          </w:tcPr>
          <w:p w:rsidR="00387963" w:rsidRPr="00423BA2" w:rsidRDefault="00387963" w:rsidP="00915118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953" w:type="dxa"/>
          </w:tcPr>
          <w:p w:rsidR="00387963" w:rsidRPr="00423BA2" w:rsidRDefault="00387963" w:rsidP="00915118">
            <w:pPr>
              <w:widowControl w:val="0"/>
              <w:spacing w:line="220" w:lineRule="exact"/>
              <w:ind w:left="33"/>
              <w:jc w:val="both"/>
              <w:rPr>
                <w:sz w:val="22"/>
                <w:szCs w:val="22"/>
                <w:vertAlign w:val="superscript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Численность студентов, обучающихся в федеральных гос</w:t>
            </w:r>
            <w:r w:rsidRPr="00423BA2">
              <w:rPr>
                <w:sz w:val="22"/>
                <w:szCs w:val="22"/>
                <w:lang w:eastAsia="ru-RU"/>
              </w:rPr>
              <w:t>у</w:t>
            </w:r>
            <w:r w:rsidRPr="00423BA2">
              <w:rPr>
                <w:sz w:val="22"/>
                <w:szCs w:val="22"/>
                <w:lang w:eastAsia="ru-RU"/>
              </w:rPr>
              <w:t>дарственных образовательных организациях высшего обр</w:t>
            </w:r>
            <w:r w:rsidRPr="00423BA2">
              <w:rPr>
                <w:sz w:val="22"/>
                <w:szCs w:val="22"/>
                <w:lang w:eastAsia="ru-RU"/>
              </w:rPr>
              <w:t>а</w:t>
            </w:r>
            <w:r w:rsidRPr="00423BA2">
              <w:rPr>
                <w:sz w:val="22"/>
                <w:szCs w:val="22"/>
                <w:lang w:eastAsia="ru-RU"/>
              </w:rPr>
              <w:t>зования, подведомственных Министерству сельского хозя</w:t>
            </w:r>
            <w:r w:rsidRPr="00423BA2">
              <w:rPr>
                <w:sz w:val="22"/>
                <w:szCs w:val="22"/>
                <w:lang w:eastAsia="ru-RU"/>
              </w:rPr>
              <w:t>й</w:t>
            </w:r>
            <w:r w:rsidRPr="00423BA2">
              <w:rPr>
                <w:sz w:val="22"/>
                <w:szCs w:val="22"/>
                <w:lang w:eastAsia="ru-RU"/>
              </w:rPr>
              <w:t>ства Российской Федерации, привлеченных для прохожд</w:t>
            </w:r>
            <w:r w:rsidRPr="00423BA2">
              <w:rPr>
                <w:sz w:val="22"/>
                <w:szCs w:val="22"/>
                <w:lang w:eastAsia="ru-RU"/>
              </w:rPr>
              <w:t>е</w:t>
            </w:r>
            <w:r w:rsidRPr="00423BA2">
              <w:rPr>
                <w:sz w:val="22"/>
                <w:szCs w:val="22"/>
                <w:lang w:eastAsia="ru-RU"/>
              </w:rPr>
              <w:t>ния производственной практики по которым за счет бю</w:t>
            </w:r>
            <w:r w:rsidRPr="00423BA2">
              <w:rPr>
                <w:sz w:val="22"/>
                <w:szCs w:val="22"/>
                <w:lang w:eastAsia="ru-RU"/>
              </w:rPr>
              <w:t>д</w:t>
            </w:r>
            <w:r w:rsidRPr="00423BA2">
              <w:rPr>
                <w:sz w:val="22"/>
                <w:szCs w:val="22"/>
                <w:lang w:eastAsia="ru-RU"/>
              </w:rPr>
              <w:t xml:space="preserve">жетных ресурсов возмещается часть понесенных затрат </w:t>
            </w:r>
          </w:p>
        </w:tc>
        <w:tc>
          <w:tcPr>
            <w:tcW w:w="1418" w:type="dxa"/>
            <w:vAlign w:val="center"/>
          </w:tcPr>
          <w:p w:rsidR="00387963" w:rsidRPr="00423BA2" w:rsidRDefault="00387963" w:rsidP="00915118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387963" w:rsidRPr="00423BA2" w:rsidRDefault="00387963" w:rsidP="00915118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387963" w:rsidRPr="00423BA2" w:rsidRDefault="00387963" w:rsidP="00915118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87963" w:rsidRPr="00423BA2" w:rsidRDefault="00387963" w:rsidP="00915118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87963" w:rsidRPr="00423BA2" w:rsidRDefault="00387963" w:rsidP="00915118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87963" w:rsidRPr="00423BA2" w:rsidRDefault="00387963" w:rsidP="00915118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87963" w:rsidRPr="00423BA2" w:rsidRDefault="00387963" w:rsidP="00915118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87963" w:rsidRPr="00423BA2">
        <w:trPr>
          <w:cantSplit/>
        </w:trPr>
        <w:tc>
          <w:tcPr>
            <w:tcW w:w="675" w:type="dxa"/>
            <w:vAlign w:val="center"/>
          </w:tcPr>
          <w:p w:rsidR="00387963" w:rsidRPr="00423BA2" w:rsidRDefault="00387963" w:rsidP="00915118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953" w:type="dxa"/>
          </w:tcPr>
          <w:p w:rsidR="00387963" w:rsidRPr="00423BA2" w:rsidRDefault="00387963" w:rsidP="00915118">
            <w:pPr>
              <w:widowControl w:val="0"/>
              <w:spacing w:line="220" w:lineRule="exact"/>
              <w:ind w:left="33"/>
              <w:jc w:val="both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Количество введенных в действие проектов по благ</w:t>
            </w:r>
            <w:r w:rsidRPr="00423BA2">
              <w:rPr>
                <w:sz w:val="22"/>
                <w:szCs w:val="22"/>
                <w:lang w:eastAsia="ru-RU"/>
              </w:rPr>
              <w:t>о</w:t>
            </w:r>
            <w:r w:rsidRPr="00423BA2">
              <w:rPr>
                <w:sz w:val="22"/>
                <w:szCs w:val="22"/>
                <w:lang w:eastAsia="ru-RU"/>
              </w:rPr>
              <w:t>устройству сельских территорий</w:t>
            </w:r>
          </w:p>
        </w:tc>
        <w:tc>
          <w:tcPr>
            <w:tcW w:w="1418" w:type="dxa"/>
            <w:vAlign w:val="center"/>
          </w:tcPr>
          <w:p w:rsidR="00387963" w:rsidRPr="00423BA2" w:rsidRDefault="00387963" w:rsidP="00915118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387963" w:rsidRPr="00423BA2" w:rsidRDefault="00387963" w:rsidP="00915118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387963" w:rsidRPr="00423BA2" w:rsidRDefault="00387963" w:rsidP="00915118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87963" w:rsidRPr="00423BA2" w:rsidRDefault="00387963" w:rsidP="00915118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87963" w:rsidRPr="00423BA2" w:rsidRDefault="00387963" w:rsidP="00915118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87963" w:rsidRPr="00423BA2" w:rsidRDefault="00387963" w:rsidP="00915118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87963" w:rsidRPr="00423BA2" w:rsidRDefault="00387963" w:rsidP="00915118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87963" w:rsidRPr="00423BA2">
        <w:trPr>
          <w:cantSplit/>
        </w:trPr>
        <w:tc>
          <w:tcPr>
            <w:tcW w:w="675" w:type="dxa"/>
            <w:vAlign w:val="center"/>
          </w:tcPr>
          <w:p w:rsidR="00387963" w:rsidRPr="00423BA2" w:rsidRDefault="00387963" w:rsidP="00915118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953" w:type="dxa"/>
          </w:tcPr>
          <w:p w:rsidR="00387963" w:rsidRPr="00423BA2" w:rsidRDefault="00387963" w:rsidP="00915118">
            <w:pPr>
              <w:rPr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Протяженность распределительных газовых сетей</w:t>
            </w:r>
          </w:p>
        </w:tc>
        <w:tc>
          <w:tcPr>
            <w:tcW w:w="1418" w:type="dxa"/>
            <w:vAlign w:val="center"/>
          </w:tcPr>
          <w:p w:rsidR="00387963" w:rsidRPr="00423BA2" w:rsidRDefault="00387963" w:rsidP="0091511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1134" w:type="dxa"/>
            <w:vAlign w:val="center"/>
          </w:tcPr>
          <w:p w:rsidR="00387963" w:rsidRPr="00423BA2" w:rsidRDefault="00387963" w:rsidP="00915118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1275" w:type="dxa"/>
            <w:vAlign w:val="center"/>
          </w:tcPr>
          <w:p w:rsidR="00387963" w:rsidRPr="00423BA2" w:rsidRDefault="00387963" w:rsidP="00915118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134" w:type="dxa"/>
            <w:vAlign w:val="center"/>
          </w:tcPr>
          <w:p w:rsidR="00387963" w:rsidRPr="00423BA2" w:rsidRDefault="00387963" w:rsidP="00915118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87963" w:rsidRPr="00423BA2" w:rsidRDefault="00387963" w:rsidP="00915118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87963" w:rsidRPr="00423BA2" w:rsidRDefault="00387963" w:rsidP="00915118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:rsidR="00387963" w:rsidRPr="00423BA2" w:rsidRDefault="00387963" w:rsidP="00915118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87963" w:rsidRPr="00423BA2">
        <w:trPr>
          <w:cantSplit/>
        </w:trPr>
        <w:tc>
          <w:tcPr>
            <w:tcW w:w="675" w:type="dxa"/>
            <w:vAlign w:val="center"/>
          </w:tcPr>
          <w:p w:rsidR="00387963" w:rsidRPr="00423BA2" w:rsidRDefault="00387963" w:rsidP="00915118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953" w:type="dxa"/>
          </w:tcPr>
          <w:p w:rsidR="00387963" w:rsidRPr="00423BA2" w:rsidRDefault="00387963" w:rsidP="00915118">
            <w:pPr>
              <w:rPr>
                <w:lang w:eastAsia="ru-RU"/>
              </w:rPr>
            </w:pPr>
            <w:r w:rsidRPr="00423BA2">
              <w:rPr>
                <w:sz w:val="24"/>
                <w:szCs w:val="24"/>
              </w:rPr>
              <w:t>Реконструкция и строительство сетей водоснабжения</w:t>
            </w:r>
          </w:p>
        </w:tc>
        <w:tc>
          <w:tcPr>
            <w:tcW w:w="1418" w:type="dxa"/>
            <w:vAlign w:val="center"/>
          </w:tcPr>
          <w:p w:rsidR="00387963" w:rsidRPr="00423BA2" w:rsidRDefault="00387963" w:rsidP="0091511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1134" w:type="dxa"/>
            <w:vAlign w:val="center"/>
          </w:tcPr>
          <w:p w:rsidR="00387963" w:rsidRPr="00423BA2" w:rsidRDefault="00387963" w:rsidP="0091511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387963" w:rsidRPr="00423BA2" w:rsidRDefault="00387963" w:rsidP="0091511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87963" w:rsidRPr="00423BA2" w:rsidRDefault="00387963" w:rsidP="00915118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>5,725</w:t>
            </w:r>
          </w:p>
        </w:tc>
        <w:tc>
          <w:tcPr>
            <w:tcW w:w="1134" w:type="dxa"/>
            <w:vAlign w:val="center"/>
          </w:tcPr>
          <w:p w:rsidR="00387963" w:rsidRPr="00423BA2" w:rsidRDefault="00387963" w:rsidP="00915118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:rsidR="00387963" w:rsidRPr="00423BA2" w:rsidRDefault="00387963" w:rsidP="00915118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 xml:space="preserve">0  </w:t>
            </w:r>
          </w:p>
        </w:tc>
        <w:tc>
          <w:tcPr>
            <w:tcW w:w="1134" w:type="dxa"/>
            <w:vAlign w:val="center"/>
          </w:tcPr>
          <w:p w:rsidR="00387963" w:rsidRPr="00423BA2" w:rsidRDefault="00387963" w:rsidP="00915118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23BA2">
              <w:rPr>
                <w:sz w:val="22"/>
                <w:szCs w:val="22"/>
                <w:lang w:eastAsia="ru-RU"/>
              </w:rPr>
              <w:t xml:space="preserve"> 0</w:t>
            </w:r>
          </w:p>
        </w:tc>
      </w:tr>
    </w:tbl>
    <w:p w:rsidR="00387963" w:rsidRPr="00423BA2" w:rsidRDefault="00387963">
      <w:pPr>
        <w:widowControl w:val="0"/>
        <w:spacing w:line="240" w:lineRule="exact"/>
        <w:ind w:left="10206" w:right="678"/>
        <w:jc w:val="both"/>
        <w:rPr>
          <w:sz w:val="28"/>
          <w:szCs w:val="28"/>
        </w:rPr>
      </w:pPr>
    </w:p>
    <w:p w:rsidR="00387963" w:rsidRPr="00423BA2" w:rsidRDefault="00387963">
      <w:pPr>
        <w:widowControl w:val="0"/>
        <w:spacing w:line="240" w:lineRule="exact"/>
        <w:ind w:left="10206" w:right="678"/>
        <w:jc w:val="both"/>
        <w:rPr>
          <w:sz w:val="28"/>
          <w:szCs w:val="28"/>
        </w:rPr>
      </w:pPr>
    </w:p>
    <w:p w:rsidR="00387963" w:rsidRPr="00423BA2" w:rsidRDefault="00387963">
      <w:pPr>
        <w:widowControl w:val="0"/>
        <w:spacing w:line="240" w:lineRule="exact"/>
        <w:ind w:left="10206" w:right="678"/>
        <w:jc w:val="both"/>
        <w:rPr>
          <w:sz w:val="28"/>
          <w:szCs w:val="28"/>
        </w:rPr>
      </w:pPr>
    </w:p>
    <w:p w:rsidR="00387963" w:rsidRPr="00423BA2" w:rsidRDefault="00387963">
      <w:pPr>
        <w:widowControl w:val="0"/>
        <w:spacing w:line="240" w:lineRule="exact"/>
        <w:ind w:left="10206" w:right="678"/>
        <w:jc w:val="both"/>
        <w:rPr>
          <w:sz w:val="24"/>
          <w:szCs w:val="24"/>
        </w:rPr>
      </w:pPr>
      <w:r w:rsidRPr="00423BA2">
        <w:rPr>
          <w:sz w:val="28"/>
          <w:szCs w:val="28"/>
        </w:rPr>
        <w:br w:type="page"/>
      </w:r>
      <w:r w:rsidRPr="00423BA2">
        <w:rPr>
          <w:sz w:val="24"/>
          <w:szCs w:val="24"/>
        </w:rPr>
        <w:lastRenderedPageBreak/>
        <w:t xml:space="preserve">Приложение 2 </w:t>
      </w:r>
    </w:p>
    <w:p w:rsidR="00387963" w:rsidRPr="00423BA2" w:rsidRDefault="00387963">
      <w:pPr>
        <w:widowControl w:val="0"/>
        <w:spacing w:line="240" w:lineRule="exact"/>
        <w:ind w:left="10206" w:right="678" w:firstLine="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к муниципальной программе</w:t>
      </w:r>
    </w:p>
    <w:p w:rsidR="00387963" w:rsidRPr="00423BA2" w:rsidRDefault="00387963">
      <w:pPr>
        <w:widowControl w:val="0"/>
        <w:spacing w:line="240" w:lineRule="exact"/>
        <w:ind w:left="10206" w:right="678" w:firstLine="9"/>
        <w:jc w:val="both"/>
        <w:rPr>
          <w:sz w:val="24"/>
          <w:szCs w:val="24"/>
        </w:rPr>
      </w:pPr>
      <w:r w:rsidRPr="00423BA2">
        <w:rPr>
          <w:sz w:val="24"/>
          <w:szCs w:val="24"/>
        </w:rPr>
        <w:t>«Комплексное развитие сельских терр</w:t>
      </w:r>
      <w:r w:rsidRPr="00423BA2">
        <w:rPr>
          <w:sz w:val="24"/>
          <w:szCs w:val="24"/>
        </w:rPr>
        <w:t>и</w:t>
      </w:r>
      <w:r w:rsidRPr="00423BA2">
        <w:rPr>
          <w:sz w:val="24"/>
          <w:szCs w:val="24"/>
        </w:rPr>
        <w:t xml:space="preserve">торий муниципального образования </w:t>
      </w:r>
      <w:r w:rsidR="00B30D5A" w:rsidRPr="00423BA2">
        <w:rPr>
          <w:sz w:val="24"/>
          <w:szCs w:val="24"/>
        </w:rPr>
        <w:t>Троицкий</w:t>
      </w:r>
      <w:r w:rsidRPr="00423BA2">
        <w:rPr>
          <w:sz w:val="24"/>
          <w:szCs w:val="24"/>
        </w:rPr>
        <w:t xml:space="preserve"> район Алтайского края» на 2020-2025 годы.</w:t>
      </w:r>
    </w:p>
    <w:p w:rsidR="00387963" w:rsidRPr="00423BA2" w:rsidRDefault="00387963">
      <w:pPr>
        <w:widowControl w:val="0"/>
        <w:jc w:val="center"/>
        <w:rPr>
          <w:sz w:val="28"/>
          <w:szCs w:val="28"/>
        </w:rPr>
      </w:pPr>
    </w:p>
    <w:p w:rsidR="00387963" w:rsidRPr="00423BA2" w:rsidRDefault="00387963">
      <w:pPr>
        <w:widowControl w:val="0"/>
        <w:jc w:val="right"/>
        <w:rPr>
          <w:sz w:val="28"/>
          <w:szCs w:val="28"/>
        </w:rPr>
      </w:pPr>
    </w:p>
    <w:p w:rsidR="00387963" w:rsidRPr="00423BA2" w:rsidRDefault="00387963">
      <w:pPr>
        <w:widowControl w:val="0"/>
        <w:jc w:val="center"/>
        <w:rPr>
          <w:sz w:val="24"/>
          <w:szCs w:val="24"/>
        </w:rPr>
      </w:pPr>
    </w:p>
    <w:p w:rsidR="00387963" w:rsidRPr="00423BA2" w:rsidRDefault="00387963">
      <w:pPr>
        <w:widowControl w:val="0"/>
        <w:jc w:val="center"/>
        <w:rPr>
          <w:sz w:val="24"/>
          <w:szCs w:val="24"/>
        </w:rPr>
      </w:pPr>
      <w:r w:rsidRPr="00423BA2">
        <w:rPr>
          <w:sz w:val="24"/>
          <w:szCs w:val="24"/>
        </w:rPr>
        <w:t>ПЕРЕЧЕНЬ МЕРОПРИЯТИЙ</w:t>
      </w:r>
    </w:p>
    <w:p w:rsidR="00387963" w:rsidRPr="00423BA2" w:rsidRDefault="00387963">
      <w:pPr>
        <w:widowControl w:val="0"/>
        <w:jc w:val="center"/>
        <w:rPr>
          <w:sz w:val="24"/>
          <w:szCs w:val="24"/>
        </w:rPr>
      </w:pPr>
      <w:r w:rsidRPr="00423BA2">
        <w:rPr>
          <w:sz w:val="24"/>
          <w:szCs w:val="24"/>
        </w:rPr>
        <w:t xml:space="preserve">муниципальной программы «Комплексное развитие сельских территорий муниципального образования </w:t>
      </w:r>
      <w:r w:rsidR="00951D25" w:rsidRPr="00423BA2">
        <w:rPr>
          <w:sz w:val="24"/>
          <w:szCs w:val="24"/>
        </w:rPr>
        <w:t>Троицкий</w:t>
      </w:r>
      <w:r w:rsidRPr="00423BA2">
        <w:rPr>
          <w:sz w:val="24"/>
          <w:szCs w:val="24"/>
        </w:rPr>
        <w:t xml:space="preserve"> район Алтайского края» на 2020-2025 годы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1003"/>
        <w:gridCol w:w="1549"/>
        <w:gridCol w:w="1134"/>
        <w:gridCol w:w="992"/>
        <w:gridCol w:w="992"/>
        <w:gridCol w:w="1134"/>
        <w:gridCol w:w="993"/>
        <w:gridCol w:w="992"/>
        <w:gridCol w:w="1134"/>
        <w:gridCol w:w="1437"/>
      </w:tblGrid>
      <w:tr w:rsidR="00387963" w:rsidRPr="00423BA2">
        <w:trPr>
          <w:cantSplit/>
          <w:trHeight w:val="5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963" w:rsidRPr="00423BA2" w:rsidRDefault="00387963" w:rsidP="005179B3">
            <w:pPr>
              <w:widowControl w:val="0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963" w:rsidRPr="00423BA2" w:rsidRDefault="00387963" w:rsidP="005179B3">
            <w:pPr>
              <w:widowControl w:val="0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Цели, задачи,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963" w:rsidRPr="00423BA2" w:rsidRDefault="00387963" w:rsidP="000D1A42">
            <w:pPr>
              <w:widowControl w:val="0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Срок реал</w:t>
            </w:r>
            <w:r w:rsidRPr="00423BA2">
              <w:rPr>
                <w:sz w:val="22"/>
                <w:szCs w:val="22"/>
              </w:rPr>
              <w:t>и</w:t>
            </w:r>
            <w:r w:rsidRPr="00423BA2">
              <w:rPr>
                <w:sz w:val="22"/>
                <w:szCs w:val="22"/>
              </w:rPr>
              <w:t>зации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963" w:rsidRPr="00423BA2" w:rsidRDefault="00387963" w:rsidP="005179B3">
            <w:pPr>
              <w:widowControl w:val="0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963" w:rsidRPr="00423BA2" w:rsidRDefault="00387963" w:rsidP="005179B3">
            <w:pPr>
              <w:widowControl w:val="0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Сумма расходов, тыс. руб.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7963" w:rsidRPr="00423BA2" w:rsidRDefault="00387963" w:rsidP="005179B3">
            <w:pPr>
              <w:widowControl w:val="0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Источники финансиро-вания</w:t>
            </w:r>
          </w:p>
        </w:tc>
      </w:tr>
      <w:tr w:rsidR="00387963" w:rsidRPr="00423BA2">
        <w:trPr>
          <w:cantSplit/>
          <w:trHeight w:val="39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87963" w:rsidRPr="00423BA2" w:rsidRDefault="00387963" w:rsidP="005179B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87963" w:rsidRPr="00423BA2" w:rsidRDefault="00387963" w:rsidP="005179B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87963" w:rsidRPr="00423BA2" w:rsidRDefault="00387963" w:rsidP="005179B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87963" w:rsidRPr="00423BA2" w:rsidRDefault="00387963" w:rsidP="005179B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7963" w:rsidRPr="00423BA2" w:rsidRDefault="00387963" w:rsidP="005179B3">
            <w:pPr>
              <w:widowControl w:val="0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7963" w:rsidRPr="00423BA2" w:rsidRDefault="00387963" w:rsidP="005179B3">
            <w:pPr>
              <w:widowControl w:val="0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7963" w:rsidRPr="00423BA2" w:rsidRDefault="00387963" w:rsidP="005179B3">
            <w:pPr>
              <w:widowControl w:val="0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7963" w:rsidRPr="00423BA2" w:rsidRDefault="00387963" w:rsidP="005179B3">
            <w:pPr>
              <w:widowControl w:val="0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7963" w:rsidRPr="00423BA2" w:rsidRDefault="00387963" w:rsidP="005179B3">
            <w:pPr>
              <w:widowControl w:val="0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7963" w:rsidRPr="00423BA2" w:rsidRDefault="00387963" w:rsidP="005179B3">
            <w:pPr>
              <w:widowControl w:val="0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7963" w:rsidRPr="00423BA2" w:rsidRDefault="00387963" w:rsidP="005179B3">
            <w:pPr>
              <w:widowControl w:val="0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всего</w:t>
            </w: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963" w:rsidRPr="00423BA2" w:rsidRDefault="00387963" w:rsidP="005179B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387963" w:rsidRPr="00423BA2" w:rsidRDefault="00387963" w:rsidP="000D1A42">
      <w:pPr>
        <w:widowControl w:val="0"/>
        <w:spacing w:line="144" w:lineRule="auto"/>
        <w:jc w:val="center"/>
        <w:rPr>
          <w:sz w:val="2"/>
          <w:szCs w:val="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1003"/>
        <w:gridCol w:w="1549"/>
        <w:gridCol w:w="1134"/>
        <w:gridCol w:w="992"/>
        <w:gridCol w:w="992"/>
        <w:gridCol w:w="1134"/>
        <w:gridCol w:w="923"/>
        <w:gridCol w:w="1072"/>
        <w:gridCol w:w="1134"/>
        <w:gridCol w:w="1437"/>
      </w:tblGrid>
      <w:tr w:rsidR="00387963" w:rsidRPr="00423BA2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0D1A42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0D1A42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0D1A42">
            <w:pPr>
              <w:widowControl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0D1A42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0D1A42">
            <w:pPr>
              <w:widowControl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0D1A42">
            <w:pPr>
              <w:widowControl w:val="0"/>
              <w:spacing w:line="220" w:lineRule="exact"/>
              <w:ind w:left="-101" w:right="-107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0D1A42">
            <w:pPr>
              <w:widowControl w:val="0"/>
              <w:spacing w:line="220" w:lineRule="exact"/>
              <w:ind w:left="-102" w:right="-101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0D1A42">
            <w:pPr>
              <w:widowControl w:val="0"/>
              <w:spacing w:line="220" w:lineRule="exact"/>
              <w:ind w:left="-115" w:right="-100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0D1A42">
            <w:pPr>
              <w:widowControl w:val="0"/>
              <w:spacing w:line="220" w:lineRule="exact"/>
              <w:ind w:left="-103" w:right="-99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0D1A42">
            <w:pPr>
              <w:widowControl w:val="0"/>
              <w:spacing w:line="220" w:lineRule="exact"/>
              <w:ind w:left="-117" w:right="-97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0D1A42">
            <w:pPr>
              <w:widowControl w:val="0"/>
              <w:spacing w:line="220" w:lineRule="exact"/>
              <w:ind w:left="-108" w:right="-96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 w:rsidP="000D1A42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12</w:t>
            </w:r>
          </w:p>
        </w:tc>
      </w:tr>
      <w:tr w:rsidR="00387963" w:rsidRPr="00423BA2">
        <w:trPr>
          <w:cantSplit/>
          <w:trHeight w:val="507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jc w:val="both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Цель 1:</w:t>
            </w:r>
          </w:p>
          <w:p w:rsidR="00387963" w:rsidRPr="00423BA2" w:rsidRDefault="00387963">
            <w:pPr>
              <w:widowControl w:val="0"/>
              <w:spacing w:line="220" w:lineRule="exact"/>
              <w:jc w:val="both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создание благоприятных с</w:t>
            </w:r>
            <w:r w:rsidRPr="00423BA2">
              <w:rPr>
                <w:sz w:val="22"/>
                <w:szCs w:val="22"/>
              </w:rPr>
              <w:t>о</w:t>
            </w:r>
            <w:r w:rsidRPr="00423BA2">
              <w:rPr>
                <w:sz w:val="22"/>
                <w:szCs w:val="22"/>
              </w:rPr>
              <w:t>циально-экономических условий для выполнения сельскими территориями их общенациональных функций и решения задач территор</w:t>
            </w:r>
            <w:r w:rsidRPr="00423BA2">
              <w:rPr>
                <w:sz w:val="22"/>
                <w:szCs w:val="22"/>
              </w:rPr>
              <w:t>и</w:t>
            </w:r>
            <w:r w:rsidRPr="00423BA2">
              <w:rPr>
                <w:sz w:val="22"/>
                <w:szCs w:val="22"/>
              </w:rPr>
              <w:t>ального развития</w:t>
            </w:r>
          </w:p>
        </w:tc>
        <w:tc>
          <w:tcPr>
            <w:tcW w:w="100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C30C5A">
            <w:pPr>
              <w:widowControl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2020-2025 гг.</w:t>
            </w:r>
          </w:p>
        </w:tc>
        <w:tc>
          <w:tcPr>
            <w:tcW w:w="15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87963" w:rsidRPr="00423BA2" w:rsidRDefault="00FF5510" w:rsidP="00C869D7">
            <w:pPr>
              <w:widowControl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90823,47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87963" w:rsidRPr="00423BA2" w:rsidRDefault="002C2ADB" w:rsidP="00C869D7">
            <w:pPr>
              <w:widowControl w:val="0"/>
              <w:spacing w:line="220" w:lineRule="exact"/>
              <w:ind w:left="-101" w:right="-107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68179,0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87963" w:rsidRPr="00423BA2" w:rsidRDefault="002C2ADB" w:rsidP="00C869D7">
            <w:pPr>
              <w:widowControl w:val="0"/>
              <w:spacing w:line="220" w:lineRule="exact"/>
              <w:ind w:left="-102" w:right="-101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105338,0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87963" w:rsidRPr="00423BA2" w:rsidRDefault="002C2ADB" w:rsidP="00F95B39">
            <w:pPr>
              <w:widowControl w:val="0"/>
              <w:spacing w:line="220" w:lineRule="exact"/>
              <w:ind w:left="-115" w:right="-100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38613,0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387963" w:rsidRPr="00423BA2" w:rsidRDefault="002C2ADB" w:rsidP="00F95B39">
            <w:pPr>
              <w:widowControl w:val="0"/>
              <w:spacing w:line="220" w:lineRule="exact"/>
              <w:ind w:left="-103" w:right="-99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39254,0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:rsidR="00387963" w:rsidRPr="00423BA2" w:rsidRDefault="002C2ADB" w:rsidP="00F95B39">
            <w:pPr>
              <w:widowControl w:val="0"/>
              <w:spacing w:line="220" w:lineRule="exact"/>
              <w:ind w:left="-117" w:right="-97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46097,0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87963" w:rsidRPr="00423BA2" w:rsidRDefault="00BE0B4A" w:rsidP="000F6593">
            <w:pPr>
              <w:widowControl w:val="0"/>
              <w:spacing w:line="220" w:lineRule="exact"/>
              <w:ind w:left="-108" w:right="-96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388304,47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всего по программе</w:t>
            </w:r>
          </w:p>
        </w:tc>
      </w:tr>
      <w:tr w:rsidR="00387963" w:rsidRPr="00423BA2">
        <w:trPr>
          <w:cantSplit/>
          <w:trHeight w:val="35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1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2" w:right="-10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5" w:right="-10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3" w:right="-99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7" w:right="-9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в том числе:</w:t>
            </w:r>
          </w:p>
        </w:tc>
      </w:tr>
      <w:tr w:rsidR="00387963" w:rsidRPr="00423BA2">
        <w:trPr>
          <w:cantSplit/>
          <w:trHeight w:val="57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9C43C5" w:rsidP="00C869D7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3440,54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9C43C5" w:rsidP="00C869D7">
            <w:pPr>
              <w:widowControl w:val="0"/>
              <w:spacing w:line="220" w:lineRule="exact"/>
              <w:ind w:left="-98" w:right="-11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2694,3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A979AD" w:rsidP="00D05EE2">
            <w:pPr>
              <w:widowControl w:val="0"/>
              <w:spacing w:line="220" w:lineRule="exact"/>
              <w:ind w:left="-98" w:right="-11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62392,3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A979AD" w:rsidP="00F95B39">
            <w:pPr>
              <w:widowControl w:val="0"/>
              <w:spacing w:line="220" w:lineRule="exact"/>
              <w:ind w:left="-98" w:right="-11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13025,8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9C43C5" w:rsidP="00F95B39">
            <w:pPr>
              <w:widowControl w:val="0"/>
              <w:spacing w:line="220" w:lineRule="exact"/>
              <w:ind w:left="-116" w:right="-99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8315,4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9C43C5" w:rsidP="00F95B39">
            <w:pPr>
              <w:widowControl w:val="0"/>
              <w:spacing w:line="220" w:lineRule="exact"/>
              <w:ind w:left="-117" w:right="-97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13782,3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F560B3" w:rsidP="00C869D7">
            <w:pPr>
              <w:widowControl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103650,64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федерал</w:t>
            </w:r>
            <w:r w:rsidRPr="00423BA2">
              <w:rPr>
                <w:sz w:val="22"/>
                <w:szCs w:val="22"/>
              </w:rPr>
              <w:t>ь</w:t>
            </w:r>
            <w:r w:rsidRPr="00423BA2">
              <w:rPr>
                <w:sz w:val="22"/>
                <w:szCs w:val="22"/>
              </w:rPr>
              <w:t>ный бюджет</w:t>
            </w:r>
          </w:p>
        </w:tc>
      </w:tr>
      <w:tr w:rsidR="00387963" w:rsidRPr="00423BA2">
        <w:trPr>
          <w:cantSplit/>
          <w:trHeight w:val="54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7B551F" w:rsidP="00C869D7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85309,3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7B551F" w:rsidP="00C869D7">
            <w:pPr>
              <w:widowControl w:val="0"/>
              <w:spacing w:line="220" w:lineRule="exact"/>
              <w:ind w:left="-98" w:right="-11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58372,6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7B551F" w:rsidP="00C869D7">
            <w:pPr>
              <w:widowControl w:val="0"/>
              <w:spacing w:line="220" w:lineRule="exact"/>
              <w:ind w:left="-98" w:right="-11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23650,6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7B551F" w:rsidP="00F95B39">
            <w:pPr>
              <w:widowControl w:val="0"/>
              <w:spacing w:line="220" w:lineRule="exact"/>
              <w:ind w:left="-98" w:right="-11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12406,8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7B551F" w:rsidP="00F95B39">
            <w:pPr>
              <w:widowControl w:val="0"/>
              <w:spacing w:line="220" w:lineRule="exact"/>
              <w:ind w:left="-116" w:right="-99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16488,2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7B551F" w:rsidP="00F95B39">
            <w:pPr>
              <w:widowControl w:val="0"/>
              <w:spacing w:line="220" w:lineRule="exact"/>
              <w:ind w:left="-117" w:right="-97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14627,3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7B551F" w:rsidP="00C869D7">
            <w:pPr>
              <w:widowControl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210854,8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краевой бюджет</w:t>
            </w:r>
          </w:p>
        </w:tc>
      </w:tr>
      <w:tr w:rsidR="00387963" w:rsidRPr="00423BA2">
        <w:trPr>
          <w:cantSplit/>
          <w:trHeight w:val="54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9133DE" w:rsidP="00C869D7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993,83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9133DE" w:rsidP="00C869D7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161,0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9133DE" w:rsidP="00C869D7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10404,0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9133DE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2315,4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9133DE">
            <w:pPr>
              <w:widowControl w:val="0"/>
              <w:spacing w:line="220" w:lineRule="exact"/>
              <w:ind w:left="-116" w:right="-99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1615,4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9133DE">
            <w:pPr>
              <w:widowControl w:val="0"/>
              <w:spacing w:line="220" w:lineRule="exact"/>
              <w:ind w:left="-117" w:right="-97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2827,4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9133DE" w:rsidP="00C869D7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18317,03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местные бюджеты</w:t>
            </w:r>
          </w:p>
        </w:tc>
      </w:tr>
      <w:tr w:rsidR="00387963" w:rsidRPr="00423BA2">
        <w:trPr>
          <w:cantSplit/>
          <w:trHeight w:val="66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9A1149" w:rsidP="00C869D7">
            <w:pPr>
              <w:widowControl w:val="0"/>
              <w:spacing w:line="220" w:lineRule="exact"/>
              <w:ind w:left="-98" w:right="-11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1079,8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9A1149" w:rsidP="00C869D7">
            <w:pPr>
              <w:widowControl w:val="0"/>
              <w:tabs>
                <w:tab w:val="left" w:pos="611"/>
              </w:tabs>
              <w:spacing w:line="220" w:lineRule="exact"/>
              <w:ind w:left="-98" w:right="-11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6951,1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9A1149" w:rsidP="00C869D7">
            <w:pPr>
              <w:widowControl w:val="0"/>
              <w:spacing w:line="220" w:lineRule="exact"/>
              <w:ind w:left="-98" w:right="-11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8891,1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9A1149" w:rsidP="000F6593">
            <w:pPr>
              <w:widowControl w:val="0"/>
              <w:spacing w:line="220" w:lineRule="exact"/>
              <w:ind w:left="-98" w:right="-11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10865,0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9A1149" w:rsidP="00D05EE2">
            <w:pPr>
              <w:widowControl w:val="0"/>
              <w:spacing w:line="220" w:lineRule="exact"/>
              <w:ind w:left="-98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12835,0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9A1149" w:rsidP="00D05EE2">
            <w:pPr>
              <w:widowControl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14860,0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9A1149" w:rsidP="000F6593">
            <w:pPr>
              <w:widowControl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55482,0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внебюдже</w:t>
            </w:r>
            <w:r w:rsidRPr="00423BA2">
              <w:rPr>
                <w:sz w:val="22"/>
                <w:szCs w:val="22"/>
              </w:rPr>
              <w:t>т</w:t>
            </w:r>
            <w:r w:rsidRPr="00423BA2">
              <w:rPr>
                <w:sz w:val="22"/>
                <w:szCs w:val="22"/>
              </w:rPr>
              <w:t>ные источ-ники</w:t>
            </w:r>
          </w:p>
        </w:tc>
      </w:tr>
      <w:tr w:rsidR="00387963" w:rsidRPr="00423BA2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0F6DF4">
            <w:pPr>
              <w:widowControl w:val="0"/>
              <w:spacing w:line="220" w:lineRule="exact"/>
              <w:jc w:val="both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Задача 1.1. Создание усл</w:t>
            </w:r>
            <w:r w:rsidRPr="00423BA2">
              <w:rPr>
                <w:sz w:val="22"/>
                <w:szCs w:val="22"/>
              </w:rPr>
              <w:t>о</w:t>
            </w:r>
            <w:r w:rsidRPr="00423BA2">
              <w:rPr>
                <w:sz w:val="22"/>
                <w:szCs w:val="22"/>
              </w:rPr>
              <w:t>вий для обеспечения д</w:t>
            </w:r>
            <w:r w:rsidRPr="00423BA2">
              <w:rPr>
                <w:sz w:val="22"/>
                <w:szCs w:val="22"/>
              </w:rPr>
              <w:t>о</w:t>
            </w:r>
            <w:r w:rsidRPr="00423BA2">
              <w:rPr>
                <w:sz w:val="22"/>
                <w:szCs w:val="22"/>
              </w:rPr>
              <w:t>ступным и комфортным ж</w:t>
            </w:r>
            <w:r w:rsidRPr="00423BA2">
              <w:rPr>
                <w:sz w:val="22"/>
                <w:szCs w:val="22"/>
              </w:rPr>
              <w:t>и</w:t>
            </w:r>
            <w:r w:rsidRPr="00423BA2">
              <w:rPr>
                <w:sz w:val="22"/>
                <w:szCs w:val="22"/>
              </w:rPr>
              <w:t>льем сельского населения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2020-2025 гг.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14556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C869D7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10392,0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C869D7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12594,0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0F659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14909,0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17229,0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19711,0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0F6593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78335,0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 xml:space="preserve">всего </w:t>
            </w:r>
          </w:p>
        </w:tc>
      </w:tr>
      <w:tr w:rsidR="00387963" w:rsidRPr="00423BA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14556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в том числе:</w:t>
            </w:r>
          </w:p>
        </w:tc>
      </w:tr>
      <w:tr w:rsidR="00387963" w:rsidRPr="00423BA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14556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1421,9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2283,3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2508,3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2709,2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2992,8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3320,7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15236,2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федераль-ный</w:t>
            </w:r>
            <w:r w:rsidR="00BD2D4D">
              <w:rPr>
                <w:sz w:val="22"/>
                <w:szCs w:val="22"/>
              </w:rPr>
              <w:t xml:space="preserve"> </w:t>
            </w:r>
            <w:r w:rsidRPr="00423BA2">
              <w:rPr>
                <w:sz w:val="22"/>
                <w:szCs w:val="22"/>
              </w:rPr>
              <w:t>бюд-жет</w:t>
            </w:r>
          </w:p>
        </w:tc>
      </w:tr>
      <w:tr w:rsidR="00387963" w:rsidRPr="00423BA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14556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1028,3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7F34DD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1197,6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7F34DD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1249,6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1404,8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1486,2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1625,3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7F34DD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7991,8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краевой бюджет</w:t>
            </w:r>
          </w:p>
        </w:tc>
      </w:tr>
      <w:tr w:rsidR="00387963" w:rsidRPr="00423BA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14556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7A5D8B">
            <w:pPr>
              <w:widowControl w:val="0"/>
              <w:snapToGrid w:val="0"/>
              <w:spacing w:line="220" w:lineRule="exact"/>
              <w:ind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7F34DD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местные бюджеты</w:t>
            </w:r>
          </w:p>
        </w:tc>
      </w:tr>
      <w:tr w:rsidR="00387963" w:rsidRPr="00423BA2">
        <w:trPr>
          <w:cantSplit/>
          <w:trHeight w:val="40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14556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1049,8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7F34DD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6911,1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8836,1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0F659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10795,0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12750,0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14765,0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0F6593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55107,0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внебюджет-ные</w:t>
            </w:r>
            <w:r w:rsidR="00BD2D4D">
              <w:rPr>
                <w:sz w:val="22"/>
                <w:szCs w:val="22"/>
              </w:rPr>
              <w:t xml:space="preserve"> </w:t>
            </w:r>
            <w:r w:rsidRPr="00423BA2">
              <w:rPr>
                <w:sz w:val="22"/>
                <w:szCs w:val="22"/>
              </w:rPr>
              <w:t>источ-ники</w:t>
            </w:r>
          </w:p>
        </w:tc>
      </w:tr>
      <w:tr w:rsidR="00387963" w:rsidRPr="00423BA2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3</w:t>
            </w:r>
          </w:p>
          <w:p w:rsidR="00387963" w:rsidRPr="00423BA2" w:rsidRDefault="00387963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387963" w:rsidRPr="00423BA2" w:rsidRDefault="00387963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387963" w:rsidRPr="00423BA2" w:rsidRDefault="00387963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387963" w:rsidRPr="00423BA2" w:rsidRDefault="00387963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387963" w:rsidRPr="00423BA2" w:rsidRDefault="00387963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387963" w:rsidRPr="00423BA2" w:rsidRDefault="00387963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387963" w:rsidRPr="00423BA2" w:rsidRDefault="00387963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387963" w:rsidRPr="00423BA2" w:rsidRDefault="00387963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387963" w:rsidRPr="00423BA2" w:rsidRDefault="00387963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387963" w:rsidRPr="00423BA2" w:rsidRDefault="00387963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387963" w:rsidRPr="00423BA2" w:rsidRDefault="00387963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387963" w:rsidRPr="00423BA2" w:rsidRDefault="00387963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387963" w:rsidRPr="00423BA2" w:rsidRDefault="00387963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pacing w:line="220" w:lineRule="exact"/>
              <w:jc w:val="both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Мероприятие 1.1.1. Улучш</w:t>
            </w:r>
            <w:r w:rsidRPr="00A86626">
              <w:rPr>
                <w:color w:val="000000"/>
                <w:sz w:val="22"/>
                <w:szCs w:val="22"/>
              </w:rPr>
              <w:t>е</w:t>
            </w:r>
            <w:r w:rsidRPr="00A86626">
              <w:rPr>
                <w:color w:val="000000"/>
                <w:sz w:val="22"/>
                <w:szCs w:val="22"/>
              </w:rPr>
              <w:t>ние жилищных условий граждан, проживающих на сельских территориях, кот</w:t>
            </w:r>
            <w:r w:rsidRPr="00A86626">
              <w:rPr>
                <w:color w:val="000000"/>
                <w:sz w:val="22"/>
                <w:szCs w:val="22"/>
              </w:rPr>
              <w:t>о</w:t>
            </w:r>
            <w:r w:rsidRPr="00A86626">
              <w:rPr>
                <w:color w:val="000000"/>
                <w:sz w:val="22"/>
                <w:szCs w:val="22"/>
              </w:rPr>
              <w:t>рые построили (приобрели) жилье с использованием с</w:t>
            </w:r>
            <w:r w:rsidRPr="00A86626">
              <w:rPr>
                <w:color w:val="000000"/>
                <w:sz w:val="22"/>
                <w:szCs w:val="22"/>
              </w:rPr>
              <w:t>о</w:t>
            </w:r>
            <w:r w:rsidRPr="00A86626">
              <w:rPr>
                <w:color w:val="000000"/>
                <w:sz w:val="22"/>
                <w:szCs w:val="22"/>
              </w:rPr>
              <w:t xml:space="preserve">циальных выплат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963" w:rsidRPr="00A86626" w:rsidRDefault="00387963">
            <w:pPr>
              <w:widowControl w:val="0"/>
              <w:spacing w:line="220" w:lineRule="exact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2020-2025 гг.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387963" w:rsidRPr="00A86626" w:rsidRDefault="00387963" w:rsidP="001D0122">
            <w:pPr>
              <w:widowControl w:val="0"/>
              <w:spacing w:line="220" w:lineRule="exact"/>
              <w:ind w:left="-118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 xml:space="preserve">Управление </w:t>
            </w:r>
            <w:r w:rsidR="00EC1235">
              <w:rPr>
                <w:color w:val="000000"/>
                <w:sz w:val="24"/>
                <w:szCs w:val="24"/>
              </w:rPr>
              <w:t>по агропромы</w:t>
            </w:r>
            <w:r w:rsidR="00EC1235">
              <w:rPr>
                <w:color w:val="000000"/>
                <w:sz w:val="24"/>
                <w:szCs w:val="24"/>
              </w:rPr>
              <w:t>ш</w:t>
            </w:r>
            <w:r w:rsidR="00EC1235">
              <w:rPr>
                <w:color w:val="000000"/>
                <w:sz w:val="24"/>
                <w:szCs w:val="24"/>
              </w:rPr>
              <w:t>ленному ко</w:t>
            </w:r>
            <w:r w:rsidR="00EC1235">
              <w:rPr>
                <w:color w:val="000000"/>
                <w:sz w:val="24"/>
                <w:szCs w:val="24"/>
              </w:rPr>
              <w:t>м</w:t>
            </w:r>
            <w:r w:rsidR="00EC1235">
              <w:rPr>
                <w:color w:val="000000"/>
                <w:sz w:val="24"/>
                <w:szCs w:val="24"/>
              </w:rPr>
              <w:t>плексу</w:t>
            </w:r>
            <w:r w:rsidR="00EC1235" w:rsidRPr="00423BA2">
              <w:rPr>
                <w:color w:val="000000"/>
                <w:sz w:val="24"/>
                <w:szCs w:val="24"/>
              </w:rPr>
              <w:t xml:space="preserve"> </w:t>
            </w:r>
            <w:r w:rsidRPr="00A86626">
              <w:rPr>
                <w:color w:val="000000"/>
                <w:sz w:val="22"/>
                <w:szCs w:val="22"/>
              </w:rPr>
              <w:t>Адм</w:t>
            </w:r>
            <w:r w:rsidRPr="00A86626">
              <w:rPr>
                <w:color w:val="000000"/>
                <w:sz w:val="22"/>
                <w:szCs w:val="22"/>
              </w:rPr>
              <w:t>и</w:t>
            </w:r>
            <w:r w:rsidRPr="00A86626">
              <w:rPr>
                <w:color w:val="000000"/>
                <w:sz w:val="22"/>
                <w:szCs w:val="22"/>
              </w:rPr>
              <w:t>нистрации ра</w:t>
            </w:r>
            <w:r w:rsidRPr="00A86626">
              <w:rPr>
                <w:color w:val="000000"/>
                <w:sz w:val="22"/>
                <w:szCs w:val="22"/>
              </w:rPr>
              <w:t>й</w:t>
            </w:r>
            <w:r w:rsidRPr="00A86626">
              <w:rPr>
                <w:color w:val="000000"/>
                <w:sz w:val="22"/>
                <w:szCs w:val="22"/>
              </w:rPr>
              <w:t>она;</w:t>
            </w:r>
            <w:r w:rsidR="00EC1235">
              <w:rPr>
                <w:color w:val="000000"/>
                <w:sz w:val="22"/>
                <w:szCs w:val="22"/>
              </w:rPr>
              <w:t xml:space="preserve"> </w:t>
            </w:r>
            <w:r w:rsidRPr="00A86626">
              <w:rPr>
                <w:color w:val="000000"/>
                <w:sz w:val="22"/>
                <w:szCs w:val="22"/>
              </w:rPr>
              <w:t>органы местного сам</w:t>
            </w:r>
            <w:r w:rsidRPr="00A86626">
              <w:rPr>
                <w:color w:val="000000"/>
                <w:sz w:val="22"/>
                <w:szCs w:val="22"/>
              </w:rPr>
              <w:t>о</w:t>
            </w:r>
            <w:r w:rsidRPr="00A86626">
              <w:rPr>
                <w:color w:val="000000"/>
                <w:sz w:val="22"/>
                <w:szCs w:val="22"/>
              </w:rPr>
              <w:t>управления; отдел архите</w:t>
            </w:r>
            <w:r w:rsidRPr="00A86626">
              <w:rPr>
                <w:color w:val="000000"/>
                <w:sz w:val="22"/>
                <w:szCs w:val="22"/>
              </w:rPr>
              <w:t>к</w:t>
            </w:r>
            <w:r w:rsidRPr="00A86626">
              <w:rPr>
                <w:color w:val="000000"/>
                <w:sz w:val="22"/>
                <w:szCs w:val="22"/>
              </w:rPr>
              <w:t>туры, стро</w:t>
            </w:r>
            <w:r w:rsidRPr="00A86626">
              <w:rPr>
                <w:color w:val="000000"/>
                <w:sz w:val="22"/>
                <w:szCs w:val="22"/>
              </w:rPr>
              <w:t>и</w:t>
            </w:r>
            <w:r w:rsidRPr="00A86626">
              <w:rPr>
                <w:color w:val="000000"/>
                <w:sz w:val="22"/>
                <w:szCs w:val="22"/>
              </w:rPr>
              <w:t>тельства и транспорта Администрации района</w:t>
            </w:r>
          </w:p>
          <w:p w:rsidR="00387963" w:rsidRPr="00A86626" w:rsidRDefault="00387963" w:rsidP="000F411C">
            <w:pPr>
              <w:widowControl w:val="0"/>
              <w:spacing w:line="220" w:lineRule="exact"/>
              <w:ind w:left="-11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1132BD" w:rsidP="0014556E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3787,0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3787,0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3900,0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91B1F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4018,0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4300,0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8B2DB6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23292,0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A86626" w:rsidRDefault="00387963">
            <w:pPr>
              <w:widowControl w:val="0"/>
              <w:spacing w:line="220" w:lineRule="exact"/>
              <w:rPr>
                <w:color w:val="000000"/>
              </w:rPr>
            </w:pPr>
            <w:r w:rsidRPr="00A86626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387963" w:rsidRPr="00423BA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A86626" w:rsidRDefault="00387963">
            <w:pPr>
              <w:widowControl w:val="0"/>
              <w:spacing w:line="220" w:lineRule="exact"/>
              <w:rPr>
                <w:color w:val="000000"/>
              </w:rPr>
            </w:pPr>
            <w:r w:rsidRPr="00A86626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387963" w:rsidRPr="00423BA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132BD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 xml:space="preserve"> </w:t>
            </w:r>
            <w:r w:rsidR="001132BD" w:rsidRPr="00A86626">
              <w:rPr>
                <w:color w:val="000000"/>
                <w:sz w:val="22"/>
                <w:szCs w:val="22"/>
              </w:rPr>
              <w:t>1421,9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1608,3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1608,3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1584,2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1642,8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1746,7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8B2DB6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9612,2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A86626" w:rsidRDefault="00387963" w:rsidP="00BD2D4D">
            <w:pPr>
              <w:widowControl w:val="0"/>
              <w:spacing w:line="220" w:lineRule="exact"/>
              <w:rPr>
                <w:color w:val="000000"/>
              </w:rPr>
            </w:pPr>
            <w:r w:rsidRPr="00A86626">
              <w:rPr>
                <w:color w:val="000000"/>
                <w:sz w:val="22"/>
                <w:szCs w:val="22"/>
              </w:rPr>
              <w:t>федераль-ныйбюджет</w:t>
            </w:r>
          </w:p>
        </w:tc>
      </w:tr>
      <w:tr w:rsidR="00387963" w:rsidRPr="00423BA2">
        <w:trPr>
          <w:cantSplit/>
          <w:trHeight w:val="4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132BD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 xml:space="preserve"> </w:t>
            </w:r>
            <w:r w:rsidR="001132BD" w:rsidRPr="00A86626">
              <w:rPr>
                <w:color w:val="000000"/>
                <w:sz w:val="22"/>
                <w:szCs w:val="22"/>
              </w:rPr>
              <w:t>1028,3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1042,6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1042,6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1145,8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1175,2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1263,3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6697,8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A86626" w:rsidRDefault="00387963">
            <w:pPr>
              <w:widowControl w:val="0"/>
              <w:spacing w:line="220" w:lineRule="exact"/>
              <w:rPr>
                <w:color w:val="000000"/>
              </w:rPr>
            </w:pPr>
            <w:r w:rsidRPr="00A86626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387963" w:rsidRPr="00423BA2">
        <w:trPr>
          <w:cantSplit/>
          <w:trHeight w:val="4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napToGrid w:val="0"/>
              <w:spacing w:line="220" w:lineRule="exac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A86626" w:rsidRDefault="00387963">
            <w:pPr>
              <w:widowControl w:val="0"/>
              <w:spacing w:line="220" w:lineRule="exact"/>
              <w:rPr>
                <w:color w:val="000000"/>
              </w:rPr>
            </w:pPr>
            <w:r w:rsidRPr="00A86626">
              <w:rPr>
                <w:color w:val="000000"/>
                <w:sz w:val="22"/>
                <w:szCs w:val="22"/>
              </w:rPr>
              <w:t>местные бюджеты</w:t>
            </w:r>
          </w:p>
        </w:tc>
      </w:tr>
      <w:tr w:rsidR="00387963" w:rsidRPr="00423BA2">
        <w:trPr>
          <w:cantSplit/>
          <w:trHeight w:val="5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1132BD" w:rsidP="0014556E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1049,8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1136,1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1136,1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1170,0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1290,0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4556E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6982,0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A86626" w:rsidRDefault="00387963">
            <w:pPr>
              <w:widowControl w:val="0"/>
              <w:spacing w:line="220" w:lineRule="exact"/>
              <w:rPr>
                <w:color w:val="000000"/>
              </w:rPr>
            </w:pPr>
            <w:r w:rsidRPr="00A86626">
              <w:rPr>
                <w:color w:val="000000"/>
                <w:sz w:val="22"/>
                <w:szCs w:val="22"/>
              </w:rPr>
              <w:t>внебюджет-ные</w:t>
            </w:r>
            <w:r w:rsidR="00BD2D4D" w:rsidRPr="00A86626">
              <w:rPr>
                <w:color w:val="000000"/>
                <w:sz w:val="22"/>
                <w:szCs w:val="22"/>
              </w:rPr>
              <w:t xml:space="preserve"> </w:t>
            </w:r>
            <w:r w:rsidRPr="00A86626">
              <w:rPr>
                <w:color w:val="000000"/>
                <w:sz w:val="22"/>
                <w:szCs w:val="22"/>
              </w:rPr>
              <w:t>источ-ники</w:t>
            </w:r>
          </w:p>
        </w:tc>
      </w:tr>
      <w:tr w:rsidR="00387963" w:rsidRPr="00423BA2">
        <w:trPr>
          <w:cantSplit/>
          <w:trHeight w:val="2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C1718C">
            <w:pPr>
              <w:widowControl w:val="0"/>
              <w:spacing w:line="220" w:lineRule="exact"/>
              <w:jc w:val="both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Мероприятие 1.1.2. Улучш</w:t>
            </w:r>
            <w:r w:rsidRPr="00A86626">
              <w:rPr>
                <w:color w:val="000000"/>
                <w:sz w:val="22"/>
                <w:szCs w:val="22"/>
              </w:rPr>
              <w:t>е</w:t>
            </w:r>
            <w:r w:rsidRPr="00A86626">
              <w:rPr>
                <w:color w:val="000000"/>
                <w:sz w:val="22"/>
                <w:szCs w:val="22"/>
              </w:rPr>
              <w:t>ние жилищных условий граждан, проживающих на сельских территориях, кот</w:t>
            </w:r>
            <w:r w:rsidRPr="00A86626">
              <w:rPr>
                <w:color w:val="000000"/>
                <w:sz w:val="22"/>
                <w:szCs w:val="22"/>
              </w:rPr>
              <w:t>о</w:t>
            </w:r>
            <w:r w:rsidRPr="00A86626">
              <w:rPr>
                <w:color w:val="000000"/>
                <w:sz w:val="22"/>
                <w:szCs w:val="22"/>
              </w:rPr>
              <w:t>рые построили (приобрели) жилье с использованием ж</w:t>
            </w:r>
            <w:r w:rsidRPr="00A86626">
              <w:rPr>
                <w:color w:val="000000"/>
                <w:sz w:val="22"/>
                <w:szCs w:val="22"/>
              </w:rPr>
              <w:t>и</w:t>
            </w:r>
            <w:r w:rsidRPr="00A86626">
              <w:rPr>
                <w:color w:val="000000"/>
                <w:sz w:val="22"/>
                <w:szCs w:val="22"/>
              </w:rPr>
              <w:t>лищных (ипотечных) кред</w:t>
            </w:r>
            <w:r w:rsidRPr="00A86626">
              <w:rPr>
                <w:color w:val="000000"/>
                <w:sz w:val="22"/>
                <w:szCs w:val="22"/>
              </w:rPr>
              <w:t>и</w:t>
            </w:r>
            <w:r w:rsidRPr="00A86626">
              <w:rPr>
                <w:color w:val="000000"/>
                <w:sz w:val="22"/>
                <w:szCs w:val="22"/>
              </w:rPr>
              <w:t xml:space="preserve">тов по льготной ставке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7963" w:rsidRPr="00A86626" w:rsidRDefault="00387963" w:rsidP="00E7734F">
            <w:pPr>
              <w:widowControl w:val="0"/>
              <w:spacing w:line="220" w:lineRule="exact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2021-2025 гг.</w:t>
            </w:r>
          </w:p>
          <w:p w:rsidR="00387963" w:rsidRPr="00A86626" w:rsidRDefault="00387963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:rsidR="00387963" w:rsidRPr="00A86626" w:rsidRDefault="00387963" w:rsidP="00A3501C">
            <w:pPr>
              <w:widowControl w:val="0"/>
              <w:spacing w:line="220" w:lineRule="exact"/>
              <w:ind w:left="-11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5915,0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7887,0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9859,0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11831,0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13801,0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333C1C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49293,0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A86626" w:rsidRDefault="00387963">
            <w:pPr>
              <w:widowControl w:val="0"/>
              <w:spacing w:line="220" w:lineRule="exact"/>
              <w:rPr>
                <w:color w:val="000000"/>
              </w:rPr>
            </w:pPr>
            <w:r w:rsidRPr="00A86626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387963" w:rsidRPr="00423BA2">
        <w:trPr>
          <w:cantSplit/>
          <w:trHeight w:val="25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:rsidR="00387963" w:rsidRPr="00A86626" w:rsidRDefault="00387963" w:rsidP="00A3501C">
            <w:pPr>
              <w:widowControl w:val="0"/>
              <w:spacing w:line="220" w:lineRule="exact"/>
              <w:ind w:left="-11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A86626" w:rsidRDefault="00387963">
            <w:pPr>
              <w:widowControl w:val="0"/>
              <w:spacing w:line="220" w:lineRule="exact"/>
              <w:rPr>
                <w:color w:val="000000"/>
              </w:rPr>
            </w:pPr>
            <w:r w:rsidRPr="00A86626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387963" w:rsidRPr="00423BA2">
        <w:trPr>
          <w:cantSplit/>
          <w:trHeight w:val="58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:rsidR="00387963" w:rsidRPr="00A86626" w:rsidRDefault="00387963" w:rsidP="00A3501C">
            <w:pPr>
              <w:widowControl w:val="0"/>
              <w:spacing w:line="220" w:lineRule="exact"/>
              <w:ind w:left="-11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846DC7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585,0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975,0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1170,0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1364,0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4874,0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A86626" w:rsidRDefault="00BD2D4D">
            <w:pPr>
              <w:widowControl w:val="0"/>
              <w:spacing w:line="220" w:lineRule="exact"/>
              <w:rPr>
                <w:color w:val="000000"/>
              </w:rPr>
            </w:pPr>
            <w:r w:rsidRPr="00A86626">
              <w:rPr>
                <w:color w:val="000000"/>
                <w:sz w:val="22"/>
                <w:szCs w:val="22"/>
              </w:rPr>
              <w:t>федераль-ныйбюд</w:t>
            </w:r>
            <w:r w:rsidR="00387963" w:rsidRPr="00A86626"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387963" w:rsidRPr="00423BA2">
        <w:trPr>
          <w:cantSplit/>
          <w:trHeight w:val="46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:rsidR="00387963" w:rsidRPr="00A86626" w:rsidRDefault="00387963" w:rsidP="00A3501C">
            <w:pPr>
              <w:widowControl w:val="0"/>
              <w:spacing w:line="220" w:lineRule="exact"/>
              <w:ind w:left="-11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311,0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362,0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1294,0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A86626" w:rsidRDefault="00387963">
            <w:pPr>
              <w:widowControl w:val="0"/>
              <w:spacing w:line="220" w:lineRule="exact"/>
              <w:rPr>
                <w:color w:val="000000"/>
              </w:rPr>
            </w:pPr>
            <w:r w:rsidRPr="00A86626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387963" w:rsidRPr="00423BA2">
        <w:trPr>
          <w:cantSplit/>
          <w:trHeight w:val="41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:rsidR="00387963" w:rsidRPr="00A86626" w:rsidRDefault="00387963" w:rsidP="00A3501C">
            <w:pPr>
              <w:widowControl w:val="0"/>
              <w:spacing w:line="220" w:lineRule="exact"/>
              <w:ind w:left="-11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E5037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E5037">
            <w:pPr>
              <w:widowControl w:val="0"/>
              <w:snapToGrid w:val="0"/>
              <w:spacing w:line="220" w:lineRule="exac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E5037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E5037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E5037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E5037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E5037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A86626" w:rsidRDefault="00387963">
            <w:pPr>
              <w:widowControl w:val="0"/>
              <w:spacing w:line="220" w:lineRule="exact"/>
              <w:rPr>
                <w:color w:val="000000"/>
              </w:rPr>
            </w:pPr>
            <w:r w:rsidRPr="00A86626">
              <w:rPr>
                <w:color w:val="000000"/>
                <w:sz w:val="22"/>
                <w:szCs w:val="22"/>
              </w:rPr>
              <w:t>местные бюджеты</w:t>
            </w:r>
          </w:p>
        </w:tc>
      </w:tr>
      <w:tr w:rsidR="00387963" w:rsidRPr="00423BA2">
        <w:trPr>
          <w:cantSplit/>
          <w:trHeight w:val="58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:rsidR="00387963" w:rsidRPr="00A86626" w:rsidRDefault="00387963" w:rsidP="00A3501C">
            <w:pPr>
              <w:widowControl w:val="0"/>
              <w:spacing w:line="220" w:lineRule="exact"/>
              <w:ind w:left="-11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5175,0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6900,0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8625,0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10350,0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12075,0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43125,0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A86626" w:rsidRDefault="00387963">
            <w:pPr>
              <w:widowControl w:val="0"/>
              <w:spacing w:line="220" w:lineRule="exact"/>
              <w:rPr>
                <w:color w:val="000000"/>
              </w:rPr>
            </w:pPr>
            <w:r w:rsidRPr="00A86626">
              <w:rPr>
                <w:color w:val="000000"/>
                <w:sz w:val="22"/>
                <w:szCs w:val="22"/>
              </w:rPr>
              <w:t>внебюджет-ные</w:t>
            </w:r>
            <w:r w:rsidR="00BD2D4D" w:rsidRPr="00A86626">
              <w:rPr>
                <w:color w:val="000000"/>
                <w:sz w:val="22"/>
                <w:szCs w:val="22"/>
              </w:rPr>
              <w:t xml:space="preserve"> </w:t>
            </w:r>
            <w:r w:rsidRPr="00A86626">
              <w:rPr>
                <w:color w:val="000000"/>
                <w:sz w:val="22"/>
                <w:szCs w:val="22"/>
              </w:rPr>
              <w:t>источ-ники</w:t>
            </w:r>
          </w:p>
        </w:tc>
      </w:tr>
      <w:tr w:rsidR="00387963" w:rsidRPr="00423BA2">
        <w:trPr>
          <w:cantSplit/>
          <w:trHeight w:val="28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5</w:t>
            </w:r>
          </w:p>
          <w:p w:rsidR="00387963" w:rsidRPr="00423BA2" w:rsidRDefault="00387963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pacing w:line="220" w:lineRule="exact"/>
              <w:jc w:val="both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Мероприятие 1.1.3. Пред</w:t>
            </w:r>
            <w:r w:rsidRPr="00A86626">
              <w:rPr>
                <w:color w:val="000000"/>
                <w:sz w:val="22"/>
                <w:szCs w:val="22"/>
              </w:rPr>
              <w:t>о</w:t>
            </w:r>
            <w:r w:rsidRPr="00A86626">
              <w:rPr>
                <w:color w:val="000000"/>
                <w:sz w:val="22"/>
                <w:szCs w:val="22"/>
              </w:rPr>
              <w:t>ставление гражданам, пр</w:t>
            </w:r>
            <w:r w:rsidRPr="00A86626">
              <w:rPr>
                <w:color w:val="000000"/>
                <w:sz w:val="22"/>
                <w:szCs w:val="22"/>
              </w:rPr>
              <w:t>о</w:t>
            </w:r>
            <w:r w:rsidRPr="00A86626">
              <w:rPr>
                <w:color w:val="000000"/>
                <w:sz w:val="22"/>
                <w:szCs w:val="22"/>
              </w:rPr>
              <w:t>живающим на сельских те</w:t>
            </w:r>
            <w:r w:rsidRPr="00A86626">
              <w:rPr>
                <w:color w:val="000000"/>
                <w:sz w:val="22"/>
                <w:szCs w:val="22"/>
              </w:rPr>
              <w:t>р</w:t>
            </w:r>
            <w:r w:rsidRPr="00A86626">
              <w:rPr>
                <w:color w:val="000000"/>
                <w:sz w:val="22"/>
                <w:szCs w:val="22"/>
              </w:rPr>
              <w:t>риториях, льготных потр</w:t>
            </w:r>
            <w:r w:rsidRPr="00A86626">
              <w:rPr>
                <w:color w:val="000000"/>
                <w:sz w:val="22"/>
                <w:szCs w:val="22"/>
              </w:rPr>
              <w:t>е</w:t>
            </w:r>
            <w:r w:rsidRPr="00A86626">
              <w:rPr>
                <w:color w:val="000000"/>
                <w:sz w:val="22"/>
                <w:szCs w:val="22"/>
              </w:rPr>
              <w:t>бительских кредитов (за</w:t>
            </w:r>
            <w:r w:rsidRPr="00A86626">
              <w:rPr>
                <w:color w:val="000000"/>
                <w:sz w:val="22"/>
                <w:szCs w:val="22"/>
              </w:rPr>
              <w:t>й</w:t>
            </w:r>
            <w:r w:rsidRPr="00A86626">
              <w:rPr>
                <w:color w:val="000000"/>
                <w:sz w:val="22"/>
                <w:szCs w:val="22"/>
              </w:rPr>
              <w:t>мов) на обустройство жилых помещений (жилых домов) инженерными коммуник</w:t>
            </w:r>
            <w:r w:rsidRPr="00A86626">
              <w:rPr>
                <w:color w:val="000000"/>
                <w:sz w:val="22"/>
                <w:szCs w:val="22"/>
              </w:rPr>
              <w:t>а</w:t>
            </w:r>
            <w:r w:rsidRPr="00A86626">
              <w:rPr>
                <w:color w:val="000000"/>
                <w:sz w:val="22"/>
                <w:szCs w:val="22"/>
              </w:rPr>
              <w:t>циями и оборудованием</w:t>
            </w:r>
          </w:p>
          <w:p w:rsidR="00387963" w:rsidRPr="00A86626" w:rsidRDefault="00387963">
            <w:pPr>
              <w:widowControl w:val="0"/>
              <w:spacing w:line="220" w:lineRule="exact"/>
              <w:jc w:val="both"/>
              <w:rPr>
                <w:color w:val="000000"/>
                <w:sz w:val="22"/>
                <w:szCs w:val="22"/>
              </w:rPr>
            </w:pPr>
          </w:p>
          <w:p w:rsidR="00387963" w:rsidRPr="00A86626" w:rsidRDefault="00387963">
            <w:pPr>
              <w:widowControl w:val="0"/>
              <w:spacing w:line="220" w:lineRule="exact"/>
              <w:jc w:val="both"/>
              <w:rPr>
                <w:color w:val="000000"/>
                <w:sz w:val="22"/>
                <w:szCs w:val="22"/>
              </w:rPr>
            </w:pPr>
          </w:p>
          <w:p w:rsidR="00387963" w:rsidRPr="00A86626" w:rsidRDefault="00387963">
            <w:pPr>
              <w:widowControl w:val="0"/>
              <w:spacing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963" w:rsidRPr="00A86626" w:rsidRDefault="00387963">
            <w:pPr>
              <w:widowControl w:val="0"/>
              <w:spacing w:line="220" w:lineRule="exact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lastRenderedPageBreak/>
              <w:t>2021-2025 гг.</w:t>
            </w:r>
          </w:p>
          <w:p w:rsidR="00387963" w:rsidRPr="00A86626" w:rsidRDefault="00387963">
            <w:pPr>
              <w:widowControl w:val="0"/>
              <w:spacing w:line="220" w:lineRule="exact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387963" w:rsidRPr="00A86626" w:rsidRDefault="00387963">
            <w:pPr>
              <w:widowControl w:val="0"/>
              <w:spacing w:line="220" w:lineRule="exact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387963" w:rsidRPr="00A86626" w:rsidRDefault="00387963">
            <w:pPr>
              <w:widowControl w:val="0"/>
              <w:spacing w:line="220" w:lineRule="exact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387963" w:rsidRPr="00A86626" w:rsidRDefault="00387963">
            <w:pPr>
              <w:widowControl w:val="0"/>
              <w:spacing w:line="220" w:lineRule="exact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387963" w:rsidRPr="00A86626" w:rsidRDefault="00387963">
            <w:pPr>
              <w:widowControl w:val="0"/>
              <w:spacing w:line="220" w:lineRule="exact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387963" w:rsidRPr="00A86626" w:rsidRDefault="00387963">
            <w:pPr>
              <w:widowControl w:val="0"/>
              <w:spacing w:line="220" w:lineRule="exact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387963" w:rsidRPr="00A86626" w:rsidRDefault="00387963">
            <w:pPr>
              <w:widowControl w:val="0"/>
              <w:spacing w:line="220" w:lineRule="exact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:rsidR="00387963" w:rsidRPr="00A86626" w:rsidRDefault="00387963">
            <w:pPr>
              <w:widowControl w:val="0"/>
              <w:spacing w:line="220" w:lineRule="exact"/>
              <w:ind w:left="-11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E5037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0F6593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1150,0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1380,0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0F6593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5750,0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A86626" w:rsidRDefault="00387963">
            <w:pPr>
              <w:widowControl w:val="0"/>
              <w:spacing w:line="220" w:lineRule="exact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 xml:space="preserve">всего </w:t>
            </w:r>
          </w:p>
        </w:tc>
      </w:tr>
      <w:tr w:rsidR="00387963" w:rsidRPr="00423BA2">
        <w:trPr>
          <w:cantSplit/>
          <w:trHeight w:val="26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E5037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A86626" w:rsidRDefault="00387963">
            <w:pPr>
              <w:widowControl w:val="0"/>
              <w:spacing w:line="220" w:lineRule="exact"/>
              <w:rPr>
                <w:color w:val="000000"/>
              </w:rPr>
            </w:pPr>
            <w:r w:rsidRPr="00A86626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387963" w:rsidRPr="00423BA2">
        <w:trPr>
          <w:cantSplit/>
          <w:trHeight w:val="3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E5037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A86626" w:rsidRDefault="00BD2D4D">
            <w:pPr>
              <w:widowControl w:val="0"/>
              <w:spacing w:line="220" w:lineRule="exact"/>
              <w:rPr>
                <w:color w:val="000000"/>
              </w:rPr>
            </w:pPr>
            <w:r w:rsidRPr="00A86626">
              <w:rPr>
                <w:color w:val="000000"/>
                <w:sz w:val="22"/>
                <w:szCs w:val="22"/>
              </w:rPr>
              <w:t>федераль-ныйбюд</w:t>
            </w:r>
            <w:r w:rsidR="00387963" w:rsidRPr="00A86626"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387963" w:rsidRPr="00423BA2">
        <w:trPr>
          <w:cantSplit/>
          <w:trHeight w:val="45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E5037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E5037">
            <w:pPr>
              <w:widowControl w:val="0"/>
              <w:snapToGrid w:val="0"/>
              <w:spacing w:line="220" w:lineRule="exac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E5037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E5037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E5037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E5037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E5037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A86626" w:rsidRDefault="00387963">
            <w:pPr>
              <w:widowControl w:val="0"/>
              <w:spacing w:line="220" w:lineRule="exact"/>
              <w:rPr>
                <w:color w:val="000000"/>
              </w:rPr>
            </w:pPr>
            <w:r w:rsidRPr="00A86626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387963" w:rsidRPr="00423BA2">
        <w:trPr>
          <w:cantSplit/>
          <w:trHeight w:val="5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E5037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E5037">
            <w:pPr>
              <w:widowControl w:val="0"/>
              <w:snapToGrid w:val="0"/>
              <w:spacing w:line="220" w:lineRule="exac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E5037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E5037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E5037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E5037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E5037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A86626" w:rsidRDefault="00387963">
            <w:pPr>
              <w:widowControl w:val="0"/>
              <w:spacing w:line="220" w:lineRule="exact"/>
              <w:rPr>
                <w:color w:val="000000"/>
              </w:rPr>
            </w:pPr>
            <w:r w:rsidRPr="00A86626">
              <w:rPr>
                <w:color w:val="000000"/>
                <w:sz w:val="22"/>
                <w:szCs w:val="22"/>
              </w:rPr>
              <w:t>местные бюджеты</w:t>
            </w:r>
          </w:p>
        </w:tc>
      </w:tr>
      <w:tr w:rsidR="00387963" w:rsidRPr="00423BA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1E5037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 w:rsidP="000F6593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A86626" w:rsidRDefault="00387963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5000,0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A86626" w:rsidRDefault="00387963">
            <w:pPr>
              <w:widowControl w:val="0"/>
              <w:spacing w:line="220" w:lineRule="exact"/>
              <w:rPr>
                <w:color w:val="000000"/>
              </w:rPr>
            </w:pPr>
            <w:r w:rsidRPr="00A86626">
              <w:rPr>
                <w:color w:val="000000"/>
                <w:sz w:val="22"/>
                <w:szCs w:val="22"/>
              </w:rPr>
              <w:t>внебюджет-ные</w:t>
            </w:r>
            <w:r w:rsidR="00BD2D4D" w:rsidRPr="00A86626">
              <w:rPr>
                <w:color w:val="000000"/>
                <w:sz w:val="22"/>
                <w:szCs w:val="22"/>
              </w:rPr>
              <w:t xml:space="preserve"> </w:t>
            </w:r>
            <w:r w:rsidRPr="00A86626">
              <w:rPr>
                <w:color w:val="000000"/>
                <w:sz w:val="22"/>
                <w:szCs w:val="22"/>
              </w:rPr>
              <w:t>источ-ники</w:t>
            </w:r>
          </w:p>
        </w:tc>
      </w:tr>
      <w:tr w:rsidR="00387963" w:rsidRPr="00423BA2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right="33"/>
              <w:jc w:val="both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Задача 1.2. Развитие рынка труда (кадрового потенци</w:t>
            </w:r>
            <w:r w:rsidRPr="00423BA2">
              <w:rPr>
                <w:sz w:val="22"/>
                <w:szCs w:val="22"/>
              </w:rPr>
              <w:t>а</w:t>
            </w:r>
            <w:r w:rsidRPr="00423BA2">
              <w:rPr>
                <w:sz w:val="22"/>
                <w:szCs w:val="22"/>
              </w:rPr>
              <w:t>ла) на сельских территориях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2020-2025 гг.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86,0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107,0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428,0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 xml:space="preserve">всего </w:t>
            </w:r>
          </w:p>
        </w:tc>
      </w:tr>
      <w:tr w:rsidR="00387963" w:rsidRPr="00423BA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right="33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r w:rsidRPr="00423BA2">
              <w:t>в том числе:</w:t>
            </w:r>
          </w:p>
        </w:tc>
      </w:tr>
      <w:tr w:rsidR="00387963" w:rsidRPr="00423BA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43" w:right="33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24,0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30,0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120,0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 w:rsidP="00E2219D">
            <w:r w:rsidRPr="00423BA2">
              <w:t>федеральный бюджет</w:t>
            </w:r>
          </w:p>
        </w:tc>
      </w:tr>
      <w:tr w:rsidR="00387963" w:rsidRPr="00423BA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43" w:right="33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8,0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краевой бюджет</w:t>
            </w:r>
          </w:p>
        </w:tc>
      </w:tr>
      <w:tr w:rsidR="00387963" w:rsidRPr="00423BA2">
        <w:trPr>
          <w:cantSplit/>
          <w:trHeight w:val="46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43" w:right="33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napToGrid w:val="0"/>
              <w:spacing w:line="220" w:lineRule="exact"/>
              <w:ind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местные бюджеты</w:t>
            </w:r>
          </w:p>
        </w:tc>
      </w:tr>
      <w:tr w:rsidR="00387963" w:rsidRPr="00423BA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43" w:right="33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60,0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75,0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04623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300,0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32" w:right="-99"/>
            </w:pPr>
            <w:r w:rsidRPr="00423BA2">
              <w:rPr>
                <w:sz w:val="22"/>
                <w:szCs w:val="22"/>
              </w:rPr>
              <w:t>внебюдже</w:t>
            </w:r>
            <w:r w:rsidRPr="00423BA2">
              <w:rPr>
                <w:sz w:val="22"/>
                <w:szCs w:val="22"/>
              </w:rPr>
              <w:t>т</w:t>
            </w:r>
            <w:r w:rsidRPr="00423BA2">
              <w:rPr>
                <w:sz w:val="22"/>
                <w:szCs w:val="22"/>
              </w:rPr>
              <w:t>ные источ-ники</w:t>
            </w:r>
          </w:p>
        </w:tc>
      </w:tr>
      <w:tr w:rsidR="00387963" w:rsidRPr="00423BA2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7</w:t>
            </w:r>
          </w:p>
          <w:p w:rsidR="004D22CF" w:rsidRPr="00423BA2" w:rsidRDefault="004D22CF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4D22CF" w:rsidRPr="00423BA2" w:rsidRDefault="004D22CF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4D22CF" w:rsidRPr="00423BA2" w:rsidRDefault="004D22CF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4D22CF" w:rsidRPr="00423BA2" w:rsidRDefault="004D22CF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4D22CF" w:rsidRPr="00423BA2" w:rsidRDefault="004D22CF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4D22CF" w:rsidRPr="00423BA2" w:rsidRDefault="004D22CF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4D22CF" w:rsidRPr="00423BA2" w:rsidRDefault="004D22CF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4D22CF" w:rsidRPr="00423BA2" w:rsidRDefault="004D22CF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4D22CF" w:rsidRPr="00423BA2" w:rsidRDefault="004D22CF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4D22CF" w:rsidRPr="00423BA2" w:rsidRDefault="004D22CF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4D22CF" w:rsidRPr="00423BA2" w:rsidRDefault="004D22CF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4D22CF" w:rsidRPr="00423BA2" w:rsidRDefault="004D22CF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4D22CF" w:rsidRPr="00423BA2" w:rsidRDefault="004D22CF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4D22CF" w:rsidRPr="00423BA2" w:rsidRDefault="004D22CF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4D22CF" w:rsidRPr="00423BA2" w:rsidRDefault="004D22CF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4D22CF" w:rsidRPr="00423BA2" w:rsidRDefault="004D22CF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4D22CF" w:rsidRPr="00423BA2" w:rsidRDefault="004D22CF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4D22CF" w:rsidRPr="00423BA2" w:rsidRDefault="004D22CF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4D22CF" w:rsidRPr="00423BA2" w:rsidRDefault="004D22CF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4D22CF" w:rsidRPr="00423BA2" w:rsidRDefault="004D22CF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4D22CF" w:rsidRPr="00423BA2" w:rsidRDefault="004D22CF" w:rsidP="004D22CF">
            <w:pPr>
              <w:widowControl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C1718C">
            <w:pPr>
              <w:widowControl w:val="0"/>
              <w:spacing w:line="220" w:lineRule="exact"/>
              <w:jc w:val="both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Мероприятие 1.2.1. Возм</w:t>
            </w:r>
            <w:r w:rsidRPr="00423BA2">
              <w:rPr>
                <w:sz w:val="22"/>
                <w:szCs w:val="22"/>
              </w:rPr>
              <w:t>е</w:t>
            </w:r>
            <w:r w:rsidRPr="00423BA2">
              <w:rPr>
                <w:sz w:val="22"/>
                <w:szCs w:val="22"/>
              </w:rPr>
              <w:t>щение индивидуальным предпринимателям и орган</w:t>
            </w:r>
            <w:r w:rsidRPr="00423BA2">
              <w:rPr>
                <w:sz w:val="22"/>
                <w:szCs w:val="22"/>
              </w:rPr>
              <w:t>и</w:t>
            </w:r>
            <w:r w:rsidRPr="00423BA2">
              <w:rPr>
                <w:sz w:val="22"/>
                <w:szCs w:val="22"/>
              </w:rPr>
              <w:t>зациям независимо от их организационно-правовой формы, являющихся сел</w:t>
            </w:r>
            <w:r w:rsidRPr="00423BA2">
              <w:rPr>
                <w:sz w:val="22"/>
                <w:szCs w:val="22"/>
              </w:rPr>
              <w:t>ь</w:t>
            </w:r>
            <w:r w:rsidRPr="00423BA2">
              <w:rPr>
                <w:sz w:val="22"/>
                <w:szCs w:val="22"/>
              </w:rPr>
              <w:t>хозтоваропроизводителями (кроме граждан, ведущих личное подсобное хозя</w:t>
            </w:r>
            <w:r w:rsidRPr="00423BA2">
              <w:rPr>
                <w:sz w:val="22"/>
                <w:szCs w:val="22"/>
              </w:rPr>
              <w:t>й</w:t>
            </w:r>
            <w:r w:rsidRPr="00423BA2">
              <w:rPr>
                <w:sz w:val="22"/>
                <w:szCs w:val="22"/>
              </w:rPr>
              <w:t>ство) части понесенных з</w:t>
            </w:r>
            <w:r w:rsidRPr="00423BA2">
              <w:rPr>
                <w:sz w:val="22"/>
                <w:szCs w:val="22"/>
              </w:rPr>
              <w:t>а</w:t>
            </w:r>
            <w:r w:rsidRPr="00423BA2">
              <w:rPr>
                <w:sz w:val="22"/>
                <w:szCs w:val="22"/>
              </w:rPr>
              <w:t>трат, связанных с оплатой труда и проживанием ст</w:t>
            </w:r>
            <w:r w:rsidRPr="00423BA2">
              <w:rPr>
                <w:sz w:val="22"/>
                <w:szCs w:val="22"/>
              </w:rPr>
              <w:t>у</w:t>
            </w:r>
            <w:r w:rsidRPr="00423BA2">
              <w:rPr>
                <w:sz w:val="22"/>
                <w:szCs w:val="22"/>
              </w:rPr>
              <w:t>дентов, обучающихся в ф</w:t>
            </w:r>
            <w:r w:rsidRPr="00423BA2">
              <w:rPr>
                <w:sz w:val="22"/>
                <w:szCs w:val="22"/>
              </w:rPr>
              <w:t>е</w:t>
            </w:r>
            <w:r w:rsidRPr="00423BA2">
              <w:rPr>
                <w:sz w:val="22"/>
                <w:szCs w:val="22"/>
              </w:rPr>
              <w:t>деральных государственных образовательных организ</w:t>
            </w:r>
            <w:r w:rsidRPr="00423BA2">
              <w:rPr>
                <w:sz w:val="22"/>
                <w:szCs w:val="22"/>
              </w:rPr>
              <w:t>а</w:t>
            </w:r>
            <w:r w:rsidRPr="00423BA2">
              <w:rPr>
                <w:sz w:val="22"/>
                <w:szCs w:val="22"/>
              </w:rPr>
              <w:t>циях высшего образования, подведомственных Мин</w:t>
            </w:r>
            <w:r w:rsidRPr="00423BA2">
              <w:rPr>
                <w:sz w:val="22"/>
                <w:szCs w:val="22"/>
              </w:rPr>
              <w:t>и</w:t>
            </w:r>
            <w:r w:rsidRPr="00423BA2">
              <w:rPr>
                <w:sz w:val="22"/>
                <w:szCs w:val="22"/>
              </w:rPr>
              <w:t>стерству сельского хозя</w:t>
            </w:r>
            <w:r w:rsidRPr="00423BA2">
              <w:rPr>
                <w:sz w:val="22"/>
                <w:szCs w:val="22"/>
              </w:rPr>
              <w:t>й</w:t>
            </w:r>
            <w:r w:rsidRPr="00423BA2">
              <w:rPr>
                <w:sz w:val="22"/>
                <w:szCs w:val="22"/>
              </w:rPr>
              <w:t>ства Российской Федерации, привлеченных для прохо</w:t>
            </w:r>
            <w:r w:rsidRPr="00423BA2">
              <w:rPr>
                <w:sz w:val="22"/>
                <w:szCs w:val="22"/>
              </w:rPr>
              <w:t>ж</w:t>
            </w:r>
            <w:r w:rsidRPr="00423BA2">
              <w:rPr>
                <w:sz w:val="22"/>
                <w:szCs w:val="22"/>
              </w:rPr>
              <w:t>дения производственной практики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2020-2025 гг.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 xml:space="preserve">Управление </w:t>
            </w:r>
            <w:r w:rsidR="00EC1235">
              <w:rPr>
                <w:color w:val="000000"/>
                <w:sz w:val="24"/>
                <w:szCs w:val="24"/>
              </w:rPr>
              <w:t>по агропромы</w:t>
            </w:r>
            <w:r w:rsidR="00EC1235">
              <w:rPr>
                <w:color w:val="000000"/>
                <w:sz w:val="24"/>
                <w:szCs w:val="24"/>
              </w:rPr>
              <w:t>ш</w:t>
            </w:r>
            <w:r w:rsidR="00EC1235">
              <w:rPr>
                <w:color w:val="000000"/>
                <w:sz w:val="24"/>
                <w:szCs w:val="24"/>
              </w:rPr>
              <w:t>ленному ко</w:t>
            </w:r>
            <w:r w:rsidR="00EC1235">
              <w:rPr>
                <w:color w:val="000000"/>
                <w:sz w:val="24"/>
                <w:szCs w:val="24"/>
              </w:rPr>
              <w:t>м</w:t>
            </w:r>
            <w:r w:rsidR="00EC1235">
              <w:rPr>
                <w:color w:val="000000"/>
                <w:sz w:val="24"/>
                <w:szCs w:val="24"/>
              </w:rPr>
              <w:t>плексу</w:t>
            </w:r>
            <w:r w:rsidR="00EC1235" w:rsidRPr="00423BA2">
              <w:rPr>
                <w:color w:val="000000"/>
                <w:sz w:val="24"/>
                <w:szCs w:val="24"/>
              </w:rPr>
              <w:t xml:space="preserve"> </w:t>
            </w:r>
            <w:r w:rsidRPr="00423BA2">
              <w:rPr>
                <w:sz w:val="22"/>
                <w:szCs w:val="22"/>
              </w:rPr>
              <w:t>Адм</w:t>
            </w:r>
            <w:r w:rsidRPr="00423BA2">
              <w:rPr>
                <w:sz w:val="22"/>
                <w:szCs w:val="22"/>
              </w:rPr>
              <w:t>и</w:t>
            </w:r>
            <w:r w:rsidRPr="00423BA2">
              <w:rPr>
                <w:sz w:val="22"/>
                <w:szCs w:val="22"/>
              </w:rPr>
              <w:t>нистрации ра</w:t>
            </w:r>
            <w:r w:rsidRPr="00423BA2">
              <w:rPr>
                <w:sz w:val="22"/>
                <w:szCs w:val="22"/>
              </w:rPr>
              <w:t>й</w:t>
            </w:r>
            <w:r w:rsidRPr="00423BA2">
              <w:rPr>
                <w:sz w:val="22"/>
                <w:szCs w:val="22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86,0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107,0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428,0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 w:rsidP="001A3545">
            <w:pPr>
              <w:widowControl w:val="0"/>
              <w:spacing w:line="220" w:lineRule="exact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всего</w:t>
            </w:r>
          </w:p>
        </w:tc>
      </w:tr>
      <w:tr w:rsidR="00387963" w:rsidRPr="00423BA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r w:rsidRPr="00423BA2">
              <w:rPr>
                <w:sz w:val="22"/>
                <w:szCs w:val="22"/>
              </w:rPr>
              <w:t>в том числе:</w:t>
            </w:r>
          </w:p>
        </w:tc>
      </w:tr>
      <w:tr w:rsidR="00387963" w:rsidRPr="00423BA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24,0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30,0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120,0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r w:rsidRPr="00423BA2">
              <w:rPr>
                <w:sz w:val="22"/>
                <w:szCs w:val="22"/>
              </w:rPr>
              <w:t>федераль-ный бюджет</w:t>
            </w:r>
          </w:p>
        </w:tc>
      </w:tr>
      <w:tr w:rsidR="00387963" w:rsidRPr="00423BA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8,0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r w:rsidRPr="00423BA2">
              <w:rPr>
                <w:sz w:val="22"/>
                <w:szCs w:val="22"/>
              </w:rPr>
              <w:t>краевой бюджет</w:t>
            </w:r>
          </w:p>
        </w:tc>
      </w:tr>
      <w:tr w:rsidR="00387963" w:rsidRPr="00423BA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1E5037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1E5037">
            <w:pPr>
              <w:widowControl w:val="0"/>
              <w:snapToGrid w:val="0"/>
              <w:spacing w:line="220" w:lineRule="exact"/>
              <w:ind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1E5037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1E5037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1E5037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1E5037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1E5037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r w:rsidRPr="00423BA2">
              <w:rPr>
                <w:sz w:val="22"/>
                <w:szCs w:val="22"/>
              </w:rPr>
              <w:t>местные бюджеты</w:t>
            </w:r>
          </w:p>
        </w:tc>
      </w:tr>
      <w:tr w:rsidR="00387963" w:rsidRPr="00423BA2" w:rsidTr="004D22CF">
        <w:trPr>
          <w:cantSplit/>
          <w:trHeight w:val="280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60,0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75,0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300,0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63" w:rsidRPr="00423BA2" w:rsidRDefault="00387963">
            <w:pPr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внебюдже</w:t>
            </w:r>
            <w:r w:rsidRPr="00423BA2">
              <w:rPr>
                <w:sz w:val="22"/>
                <w:szCs w:val="22"/>
              </w:rPr>
              <w:t>т</w:t>
            </w:r>
            <w:r w:rsidRPr="00423BA2">
              <w:rPr>
                <w:sz w:val="22"/>
                <w:szCs w:val="22"/>
              </w:rPr>
              <w:t>ные источ-ники</w:t>
            </w:r>
          </w:p>
          <w:p w:rsidR="004D22CF" w:rsidRPr="00423BA2" w:rsidRDefault="004D22CF">
            <w:pPr>
              <w:rPr>
                <w:sz w:val="22"/>
                <w:szCs w:val="22"/>
              </w:rPr>
            </w:pPr>
          </w:p>
          <w:p w:rsidR="004D22CF" w:rsidRPr="00423BA2" w:rsidRDefault="004D22CF">
            <w:pPr>
              <w:rPr>
                <w:sz w:val="22"/>
                <w:szCs w:val="22"/>
              </w:rPr>
            </w:pPr>
          </w:p>
          <w:p w:rsidR="004D22CF" w:rsidRPr="00423BA2" w:rsidRDefault="004D22CF">
            <w:pPr>
              <w:rPr>
                <w:sz w:val="22"/>
                <w:szCs w:val="22"/>
              </w:rPr>
            </w:pPr>
          </w:p>
          <w:p w:rsidR="004D22CF" w:rsidRPr="00423BA2" w:rsidRDefault="004D22CF">
            <w:pPr>
              <w:rPr>
                <w:sz w:val="22"/>
                <w:szCs w:val="22"/>
              </w:rPr>
            </w:pPr>
          </w:p>
          <w:p w:rsidR="004D22CF" w:rsidRPr="00423BA2" w:rsidRDefault="004D22CF">
            <w:pPr>
              <w:rPr>
                <w:sz w:val="22"/>
                <w:szCs w:val="22"/>
              </w:rPr>
            </w:pPr>
          </w:p>
          <w:p w:rsidR="004D22CF" w:rsidRPr="00423BA2" w:rsidRDefault="004D22CF">
            <w:pPr>
              <w:rPr>
                <w:sz w:val="22"/>
                <w:szCs w:val="22"/>
              </w:rPr>
            </w:pPr>
          </w:p>
          <w:p w:rsidR="004D22CF" w:rsidRPr="00423BA2" w:rsidRDefault="004D22CF">
            <w:pPr>
              <w:rPr>
                <w:sz w:val="22"/>
                <w:szCs w:val="22"/>
              </w:rPr>
            </w:pPr>
          </w:p>
          <w:p w:rsidR="004D22CF" w:rsidRPr="00423BA2" w:rsidRDefault="004D22CF"/>
        </w:tc>
      </w:tr>
      <w:tr w:rsidR="009B78A7" w:rsidRPr="00423BA2" w:rsidTr="009C43C5">
        <w:trPr>
          <w:cantSplit/>
          <w:trHeight w:val="2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B78A7" w:rsidRPr="00423BA2" w:rsidRDefault="009B78A7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B78A7" w:rsidRPr="00423BA2" w:rsidRDefault="009B78A7">
            <w:pPr>
              <w:widowControl w:val="0"/>
              <w:spacing w:line="220" w:lineRule="exact"/>
              <w:jc w:val="both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 xml:space="preserve">Задача 1.3. Создание и раз-витие инфраструктуры на </w:t>
            </w:r>
            <w:r w:rsidRPr="00423BA2">
              <w:rPr>
                <w:sz w:val="22"/>
                <w:szCs w:val="22"/>
              </w:rPr>
              <w:lastRenderedPageBreak/>
              <w:t>сельских территориях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B78A7" w:rsidRPr="00423BA2" w:rsidRDefault="009B78A7">
            <w:pPr>
              <w:widowControl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lastRenderedPageBreak/>
              <w:t>2020-2025 гг.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B78A7" w:rsidRPr="00423BA2" w:rsidRDefault="009B78A7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423BA2" w:rsidRDefault="00222CFB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8</w:t>
            </w:r>
            <w:r w:rsidR="003505C4" w:rsidRPr="00423BA2">
              <w:rPr>
                <w:sz w:val="22"/>
                <w:szCs w:val="22"/>
              </w:rPr>
              <w:t>7323,47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A86626" w:rsidRDefault="00222CFB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57744</w:t>
            </w:r>
            <w:r w:rsidR="009B78A7" w:rsidRPr="00A8662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A86626" w:rsidRDefault="00222CFB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4</w:t>
            </w:r>
            <w:r w:rsidR="00EE0A4B" w:rsidRPr="00A86626">
              <w:rPr>
                <w:color w:val="000000"/>
                <w:sz w:val="22"/>
                <w:szCs w:val="22"/>
              </w:rPr>
              <w:t>4</w:t>
            </w:r>
            <w:r w:rsidRPr="00A86626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A86626" w:rsidRDefault="00222CFB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1418</w:t>
            </w:r>
            <w:r w:rsidR="009B78A7" w:rsidRPr="00A8662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A86626" w:rsidRDefault="00222CFB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10418</w:t>
            </w:r>
            <w:r w:rsidR="009B78A7" w:rsidRPr="00A8662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A86626" w:rsidRDefault="00222CFB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3758</w:t>
            </w:r>
            <w:r w:rsidR="009B78A7" w:rsidRPr="00A8662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423BA2" w:rsidRDefault="00222CFB">
            <w:pPr>
              <w:widowControl w:val="0"/>
              <w:spacing w:line="220" w:lineRule="exact"/>
              <w:ind w:left="-97" w:right="-108"/>
              <w:jc w:val="center"/>
              <w:rPr>
                <w:bCs/>
                <w:sz w:val="22"/>
                <w:szCs w:val="22"/>
              </w:rPr>
            </w:pPr>
            <w:r w:rsidRPr="00423BA2">
              <w:rPr>
                <w:bCs/>
                <w:sz w:val="22"/>
                <w:szCs w:val="22"/>
              </w:rPr>
              <w:t>2</w:t>
            </w:r>
            <w:r w:rsidR="00EE0A4B" w:rsidRPr="00423BA2">
              <w:rPr>
                <w:bCs/>
                <w:sz w:val="22"/>
                <w:szCs w:val="22"/>
              </w:rPr>
              <w:t>05</w:t>
            </w:r>
            <w:r w:rsidR="003505C4" w:rsidRPr="00423BA2">
              <w:rPr>
                <w:bCs/>
                <w:sz w:val="22"/>
                <w:szCs w:val="22"/>
              </w:rPr>
              <w:t>041,47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8A7" w:rsidRPr="00423BA2" w:rsidRDefault="009B78A7">
            <w:pPr>
              <w:widowControl w:val="0"/>
              <w:spacing w:line="220" w:lineRule="exact"/>
              <w:rPr>
                <w:sz w:val="22"/>
                <w:szCs w:val="22"/>
              </w:rPr>
            </w:pPr>
            <w:r w:rsidRPr="00423BA2">
              <w:rPr>
                <w:bCs/>
                <w:sz w:val="22"/>
                <w:szCs w:val="22"/>
              </w:rPr>
              <w:t>всего</w:t>
            </w:r>
          </w:p>
        </w:tc>
      </w:tr>
      <w:tr w:rsidR="009B78A7" w:rsidRPr="00423BA2" w:rsidTr="009C43C5">
        <w:trPr>
          <w:cantSplit/>
          <w:trHeight w:val="225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9B78A7" w:rsidRPr="00423BA2" w:rsidRDefault="009B78A7" w:rsidP="004D22CF">
            <w:pPr>
              <w:widowControl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9B78A7" w:rsidRPr="00423BA2" w:rsidRDefault="009B78A7" w:rsidP="00C1718C">
            <w:pPr>
              <w:widowControl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</w:tcBorders>
          </w:tcPr>
          <w:p w:rsidR="009B78A7" w:rsidRPr="00423BA2" w:rsidRDefault="009B78A7" w:rsidP="004D22CF">
            <w:pPr>
              <w:widowControl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</w:tcPr>
          <w:p w:rsidR="009B78A7" w:rsidRPr="00423BA2" w:rsidRDefault="009B78A7" w:rsidP="004D22CF">
            <w:pPr>
              <w:widowControl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423BA2" w:rsidRDefault="009B78A7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A86626" w:rsidRDefault="009B78A7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A86626" w:rsidRDefault="009B78A7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A86626" w:rsidRDefault="009B78A7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A86626" w:rsidRDefault="009B78A7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A86626" w:rsidRDefault="009B78A7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423BA2" w:rsidRDefault="009B78A7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8A7" w:rsidRPr="00423BA2" w:rsidRDefault="009B78A7">
            <w:pPr>
              <w:widowControl w:val="0"/>
              <w:spacing w:line="220" w:lineRule="exact"/>
            </w:pPr>
            <w:r w:rsidRPr="00423BA2">
              <w:rPr>
                <w:bCs/>
                <w:sz w:val="22"/>
                <w:szCs w:val="22"/>
              </w:rPr>
              <w:t>в том числе:</w:t>
            </w:r>
          </w:p>
        </w:tc>
      </w:tr>
      <w:tr w:rsidR="009B78A7" w:rsidRPr="00423BA2" w:rsidTr="009C43C5">
        <w:trPr>
          <w:cantSplit/>
          <w:trHeight w:val="225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9B78A7" w:rsidRPr="00423BA2" w:rsidRDefault="009B78A7" w:rsidP="004D22CF">
            <w:pPr>
              <w:widowControl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9B78A7" w:rsidRPr="00423BA2" w:rsidRDefault="009B78A7" w:rsidP="00C1718C">
            <w:pPr>
              <w:widowControl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</w:tcBorders>
          </w:tcPr>
          <w:p w:rsidR="009B78A7" w:rsidRPr="00423BA2" w:rsidRDefault="009B78A7" w:rsidP="004D22CF">
            <w:pPr>
              <w:widowControl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</w:tcPr>
          <w:p w:rsidR="009B78A7" w:rsidRPr="00423BA2" w:rsidRDefault="009B78A7" w:rsidP="004D22CF">
            <w:pPr>
              <w:widowControl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423BA2" w:rsidRDefault="00791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2018,64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A86626" w:rsidRDefault="00791963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399</w:t>
            </w:r>
            <w:r w:rsidR="009B78A7" w:rsidRPr="00A8662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A86626" w:rsidRDefault="00791963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37866</w:t>
            </w:r>
            <w:r w:rsidR="009B78A7" w:rsidRPr="00A8662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A86626" w:rsidRDefault="00791963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292,6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A86626" w:rsidRDefault="00791963" w:rsidP="004D4B70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292,6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A86626" w:rsidRDefault="00791963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425,6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423BA2" w:rsidRDefault="00791963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41294,44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8A7" w:rsidRPr="00423BA2" w:rsidRDefault="009B78A7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федераль-ный бюд-жет</w:t>
            </w:r>
          </w:p>
        </w:tc>
      </w:tr>
      <w:tr w:rsidR="009B78A7" w:rsidRPr="00423BA2" w:rsidTr="009C43C5">
        <w:trPr>
          <w:cantSplit/>
          <w:trHeight w:val="225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9B78A7" w:rsidRPr="00423BA2" w:rsidRDefault="009B78A7" w:rsidP="004D22CF">
            <w:pPr>
              <w:widowControl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9B78A7" w:rsidRPr="00423BA2" w:rsidRDefault="009B78A7" w:rsidP="00C1718C">
            <w:pPr>
              <w:widowControl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</w:tcBorders>
          </w:tcPr>
          <w:p w:rsidR="009B78A7" w:rsidRPr="00423BA2" w:rsidRDefault="009B78A7" w:rsidP="004D22CF">
            <w:pPr>
              <w:widowControl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</w:tcPr>
          <w:p w:rsidR="009B78A7" w:rsidRPr="00423BA2" w:rsidRDefault="009B78A7" w:rsidP="004D22CF">
            <w:pPr>
              <w:widowControl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423BA2" w:rsidRDefault="00FE5DD5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84281,0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423BA2" w:rsidRDefault="00FE5DD5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57174,0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423BA2" w:rsidRDefault="00FE5DD5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423BA2" w:rsidRDefault="00FE5DD5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1000</w:t>
            </w:r>
            <w:r w:rsidR="009B78A7" w:rsidRPr="00423BA2">
              <w:rPr>
                <w:sz w:val="22"/>
                <w:szCs w:val="22"/>
              </w:rPr>
              <w:t>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423BA2" w:rsidRDefault="00FE5DD5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10000</w:t>
            </w:r>
            <w:r w:rsidR="009B78A7" w:rsidRPr="00423BA2">
              <w:rPr>
                <w:sz w:val="22"/>
                <w:szCs w:val="22"/>
              </w:rPr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423BA2" w:rsidRDefault="00FE5DD5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300</w:t>
            </w:r>
            <w:r w:rsidR="009B78A7"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423BA2" w:rsidRDefault="00FE5DD5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157855,0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8A7" w:rsidRPr="00423BA2" w:rsidRDefault="009B78A7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краевой бюджет</w:t>
            </w:r>
          </w:p>
        </w:tc>
      </w:tr>
      <w:tr w:rsidR="009B78A7" w:rsidRPr="00423BA2" w:rsidTr="009C43C5">
        <w:trPr>
          <w:cantSplit/>
          <w:trHeight w:val="225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9B78A7" w:rsidRPr="00423BA2" w:rsidRDefault="009B78A7" w:rsidP="004D22CF">
            <w:pPr>
              <w:widowControl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9B78A7" w:rsidRPr="00423BA2" w:rsidRDefault="009B78A7" w:rsidP="00C1718C">
            <w:pPr>
              <w:widowControl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</w:tcBorders>
          </w:tcPr>
          <w:p w:rsidR="009B78A7" w:rsidRPr="00423BA2" w:rsidRDefault="009B78A7" w:rsidP="004D22CF">
            <w:pPr>
              <w:widowControl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</w:tcPr>
          <w:p w:rsidR="009B78A7" w:rsidRPr="00423BA2" w:rsidRDefault="009B78A7" w:rsidP="004D22CF">
            <w:pPr>
              <w:widowControl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423BA2" w:rsidRDefault="0007194B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993,83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423BA2" w:rsidRDefault="0007194B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423BA2" w:rsidRDefault="0007194B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4104,0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423BA2" w:rsidRDefault="0007194B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115,4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423BA2" w:rsidRDefault="0007194B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115,4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423BA2" w:rsidRDefault="0007194B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423BA2" w:rsidRDefault="0007194B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5817,03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8A7" w:rsidRPr="00423BA2" w:rsidRDefault="009B78A7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местные бюджеты</w:t>
            </w:r>
          </w:p>
        </w:tc>
      </w:tr>
      <w:tr w:rsidR="009B78A7" w:rsidRPr="00423BA2" w:rsidTr="009C43C5">
        <w:trPr>
          <w:cantSplit/>
          <w:trHeight w:val="22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B78A7" w:rsidRPr="00423BA2" w:rsidRDefault="009B78A7" w:rsidP="004D22CF">
            <w:pPr>
              <w:widowControl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B78A7" w:rsidRPr="00423BA2" w:rsidRDefault="009B78A7" w:rsidP="00C1718C">
            <w:pPr>
              <w:widowControl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B78A7" w:rsidRPr="00423BA2" w:rsidRDefault="009B78A7" w:rsidP="004D22CF">
            <w:pPr>
              <w:widowControl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B78A7" w:rsidRPr="00423BA2" w:rsidRDefault="009B78A7" w:rsidP="004D22CF">
            <w:pPr>
              <w:widowControl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423BA2" w:rsidRDefault="00567B35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3</w:t>
            </w:r>
            <w:r w:rsidR="009B78A7"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423BA2" w:rsidRDefault="00567B35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</w:t>
            </w:r>
            <w:r w:rsidR="009B78A7"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423BA2" w:rsidRDefault="00567B35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A86626" w:rsidRDefault="00567B35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A86626" w:rsidRDefault="00567B35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10</w:t>
            </w:r>
            <w:r w:rsidR="009B78A7" w:rsidRPr="00A8662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A86626" w:rsidRDefault="00567B35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A86626">
              <w:rPr>
                <w:color w:val="000000"/>
                <w:sz w:val="22"/>
                <w:szCs w:val="22"/>
              </w:rPr>
              <w:t>5</w:t>
            </w:r>
            <w:r w:rsidR="009B78A7" w:rsidRPr="00A8662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8A7" w:rsidRPr="00423BA2" w:rsidRDefault="00567B35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75,0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8A7" w:rsidRPr="00423BA2" w:rsidRDefault="009B78A7">
            <w:pPr>
              <w:widowControl w:val="0"/>
              <w:spacing w:line="220" w:lineRule="exact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внебюджет-ные источ-ники</w:t>
            </w:r>
          </w:p>
        </w:tc>
      </w:tr>
      <w:tr w:rsidR="00387963" w:rsidRPr="00423BA2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E2219D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963" w:rsidRPr="00423BA2" w:rsidRDefault="00387963">
            <w:pPr>
              <w:widowControl w:val="0"/>
              <w:spacing w:line="220" w:lineRule="exact"/>
              <w:jc w:val="both"/>
              <w:rPr>
                <w:sz w:val="22"/>
                <w:szCs w:val="22"/>
                <w:vertAlign w:val="superscript"/>
              </w:rPr>
            </w:pPr>
            <w:r w:rsidRPr="00423BA2">
              <w:rPr>
                <w:sz w:val="22"/>
                <w:szCs w:val="22"/>
              </w:rPr>
              <w:t>Мероприятие 1.3.1. Развитие газификации на сельских территориях</w:t>
            </w:r>
          </w:p>
          <w:p w:rsidR="00387963" w:rsidRPr="00423BA2" w:rsidRDefault="00387963">
            <w:pPr>
              <w:widowControl w:val="0"/>
              <w:spacing w:line="220" w:lineRule="exact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2020-2024 гг.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63" w:rsidRPr="00423BA2" w:rsidRDefault="00387963" w:rsidP="00AF7998">
            <w:pPr>
              <w:jc w:val="both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Управление по архите</w:t>
            </w:r>
            <w:r w:rsidRPr="00423BA2">
              <w:rPr>
                <w:sz w:val="22"/>
                <w:szCs w:val="22"/>
              </w:rPr>
              <w:t>к</w:t>
            </w:r>
            <w:r w:rsidRPr="00423BA2">
              <w:rPr>
                <w:sz w:val="22"/>
                <w:szCs w:val="22"/>
              </w:rPr>
              <w:t>туре, стро</w:t>
            </w:r>
            <w:r w:rsidRPr="00423BA2">
              <w:rPr>
                <w:sz w:val="22"/>
                <w:szCs w:val="22"/>
              </w:rPr>
              <w:t>и</w:t>
            </w:r>
            <w:r w:rsidRPr="00423BA2">
              <w:rPr>
                <w:sz w:val="22"/>
                <w:szCs w:val="22"/>
              </w:rPr>
              <w:t>тельству, ж</w:t>
            </w:r>
            <w:r w:rsidRPr="00423BA2">
              <w:rPr>
                <w:sz w:val="22"/>
                <w:szCs w:val="22"/>
              </w:rPr>
              <w:t>и</w:t>
            </w:r>
            <w:r w:rsidRPr="00423BA2">
              <w:rPr>
                <w:sz w:val="22"/>
                <w:szCs w:val="22"/>
              </w:rPr>
              <w:t>лищно-коммунал</w:t>
            </w:r>
            <w:r w:rsidRPr="00423BA2">
              <w:rPr>
                <w:sz w:val="22"/>
                <w:szCs w:val="22"/>
              </w:rPr>
              <w:t>ь</w:t>
            </w:r>
            <w:r w:rsidRPr="00423BA2">
              <w:rPr>
                <w:sz w:val="22"/>
                <w:szCs w:val="22"/>
              </w:rPr>
              <w:t>ному хозя</w:t>
            </w:r>
            <w:r w:rsidRPr="00423BA2">
              <w:rPr>
                <w:sz w:val="22"/>
                <w:szCs w:val="22"/>
              </w:rPr>
              <w:t>й</w:t>
            </w:r>
            <w:r w:rsidRPr="00423BA2">
              <w:rPr>
                <w:sz w:val="22"/>
                <w:szCs w:val="22"/>
              </w:rPr>
              <w:t>ству и тран</w:t>
            </w:r>
            <w:r w:rsidRPr="00423BA2">
              <w:rPr>
                <w:sz w:val="22"/>
                <w:szCs w:val="22"/>
              </w:rPr>
              <w:t>с</w:t>
            </w:r>
            <w:r w:rsidRPr="00423BA2">
              <w:rPr>
                <w:sz w:val="22"/>
                <w:szCs w:val="22"/>
              </w:rPr>
              <w:t>порту Адм</w:t>
            </w:r>
            <w:r w:rsidRPr="00423BA2">
              <w:rPr>
                <w:sz w:val="22"/>
                <w:szCs w:val="22"/>
              </w:rPr>
              <w:t>и</w:t>
            </w:r>
            <w:r w:rsidRPr="00423BA2">
              <w:rPr>
                <w:sz w:val="22"/>
                <w:szCs w:val="22"/>
              </w:rPr>
              <w:t>нистрации района ;</w:t>
            </w:r>
          </w:p>
          <w:p w:rsidR="00387963" w:rsidRPr="00423BA2" w:rsidRDefault="00387963" w:rsidP="00AF7998">
            <w:pPr>
              <w:jc w:val="both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органы мес</w:t>
            </w:r>
            <w:r w:rsidRPr="00423BA2">
              <w:rPr>
                <w:sz w:val="22"/>
                <w:szCs w:val="22"/>
              </w:rPr>
              <w:t>т</w:t>
            </w:r>
            <w:r w:rsidRPr="00423BA2">
              <w:rPr>
                <w:sz w:val="22"/>
                <w:szCs w:val="22"/>
              </w:rPr>
              <w:t>ного сам</w:t>
            </w:r>
            <w:r w:rsidRPr="00423BA2">
              <w:rPr>
                <w:sz w:val="22"/>
                <w:szCs w:val="22"/>
              </w:rPr>
              <w:t>о</w:t>
            </w:r>
            <w:r w:rsidRPr="00423BA2">
              <w:rPr>
                <w:sz w:val="22"/>
                <w:szCs w:val="22"/>
              </w:rPr>
              <w:t>управления (по соглас</w:t>
            </w:r>
            <w:r w:rsidRPr="00423BA2">
              <w:rPr>
                <w:sz w:val="22"/>
                <w:szCs w:val="22"/>
              </w:rPr>
              <w:t>о</w:t>
            </w:r>
            <w:r w:rsidRPr="00423BA2">
              <w:rPr>
                <w:sz w:val="22"/>
                <w:szCs w:val="22"/>
              </w:rPr>
              <w:t>ванию)</w:t>
            </w:r>
          </w:p>
          <w:p w:rsidR="00387963" w:rsidRPr="00423BA2" w:rsidRDefault="00387963">
            <w:pPr>
              <w:widowControl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3" w:rsidRPr="00423BA2" w:rsidRDefault="00387963" w:rsidP="007F33A6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81266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3" w:rsidRPr="00423BA2" w:rsidRDefault="00387963" w:rsidP="007F33A6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 xml:space="preserve"> 57174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3" w:rsidRPr="00423BA2" w:rsidRDefault="002A1DD6" w:rsidP="007F33A6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3" w:rsidRPr="00423BA2" w:rsidRDefault="00387963" w:rsidP="007F33A6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423BA2">
              <w:rPr>
                <w:color w:val="000000"/>
                <w:sz w:val="22"/>
                <w:szCs w:val="22"/>
              </w:rPr>
              <w:t xml:space="preserve"> 1000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3" w:rsidRPr="00423BA2" w:rsidRDefault="00387963" w:rsidP="007F33A6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423BA2">
              <w:rPr>
                <w:color w:val="000000"/>
                <w:sz w:val="22"/>
                <w:szCs w:val="22"/>
              </w:rPr>
              <w:t xml:space="preserve">10000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3" w:rsidRPr="00423BA2" w:rsidRDefault="002A1DD6" w:rsidP="007F33A6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3" w:rsidRPr="00423BA2" w:rsidRDefault="00387963" w:rsidP="007F33A6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149440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3" w:rsidRPr="00423BA2" w:rsidRDefault="00387963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всего</w:t>
            </w:r>
          </w:p>
        </w:tc>
      </w:tr>
      <w:tr w:rsidR="00387963" w:rsidRPr="00423BA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3" w:rsidRPr="00423BA2" w:rsidRDefault="00387963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в том числе:</w:t>
            </w:r>
          </w:p>
        </w:tc>
      </w:tr>
      <w:tr w:rsidR="002A1DD6" w:rsidRPr="00423BA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DD6" w:rsidRPr="00423BA2" w:rsidRDefault="002A1DD6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DD6" w:rsidRPr="00423BA2" w:rsidRDefault="002A1DD6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Pr="00423BA2" w:rsidRDefault="002A1DD6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D6" w:rsidRPr="00423BA2" w:rsidRDefault="002A1DD6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Default="002A1DD6" w:rsidP="002A1DD6">
            <w:pPr>
              <w:jc w:val="center"/>
            </w:pPr>
            <w:r w:rsidRPr="00032BD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Default="002A1DD6" w:rsidP="002A1DD6">
            <w:pPr>
              <w:jc w:val="center"/>
            </w:pPr>
            <w:r w:rsidRPr="00032BD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Default="002A1DD6" w:rsidP="002A1DD6">
            <w:pPr>
              <w:jc w:val="center"/>
            </w:pPr>
            <w:r w:rsidRPr="00032BD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Default="002A1DD6" w:rsidP="002A1DD6">
            <w:pPr>
              <w:jc w:val="center"/>
            </w:pPr>
            <w:r w:rsidRPr="00032BD3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Default="002A1DD6" w:rsidP="002A1DD6">
            <w:pPr>
              <w:jc w:val="center"/>
            </w:pPr>
            <w:r w:rsidRPr="00032BD3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Default="002A1DD6" w:rsidP="002A1DD6">
            <w:pPr>
              <w:jc w:val="center"/>
            </w:pPr>
            <w:r w:rsidRPr="00032BD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Default="002A1DD6" w:rsidP="002A1DD6">
            <w:pPr>
              <w:jc w:val="center"/>
            </w:pPr>
            <w:r w:rsidRPr="00032BD3">
              <w:rPr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Pr="00423BA2" w:rsidRDefault="002A1DD6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федераль-ный бюджет</w:t>
            </w:r>
          </w:p>
        </w:tc>
      </w:tr>
      <w:tr w:rsidR="00387963" w:rsidRPr="00423BA2">
        <w:trPr>
          <w:cantSplit/>
          <w:trHeight w:val="56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87963" w:rsidRPr="00423BA2" w:rsidRDefault="00387963" w:rsidP="00F42A9A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81266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42A9A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 xml:space="preserve"> 57174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2A1DD6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423BA2">
              <w:rPr>
                <w:color w:val="000000"/>
                <w:sz w:val="22"/>
                <w:szCs w:val="22"/>
              </w:rPr>
              <w:t xml:space="preserve"> 1000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423BA2">
              <w:rPr>
                <w:color w:val="000000"/>
                <w:sz w:val="22"/>
                <w:szCs w:val="22"/>
              </w:rPr>
              <w:t xml:space="preserve">10000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2A1DD6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42A9A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149440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краевой бюджет</w:t>
            </w:r>
          </w:p>
        </w:tc>
      </w:tr>
      <w:tr w:rsidR="002A1DD6" w:rsidRPr="00423BA2">
        <w:trPr>
          <w:cantSplit/>
          <w:trHeight w:val="47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DD6" w:rsidRPr="00423BA2" w:rsidRDefault="002A1DD6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DD6" w:rsidRPr="00423BA2" w:rsidRDefault="002A1DD6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DD6" w:rsidRPr="00423BA2" w:rsidRDefault="002A1DD6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D6" w:rsidRPr="00423BA2" w:rsidRDefault="002A1DD6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A1DD6" w:rsidRDefault="002A1DD6" w:rsidP="002A1DD6">
            <w:pPr>
              <w:jc w:val="center"/>
            </w:pPr>
            <w:r w:rsidRPr="003F492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DD6" w:rsidRDefault="002A1DD6" w:rsidP="002A1DD6">
            <w:pPr>
              <w:jc w:val="center"/>
            </w:pPr>
            <w:r w:rsidRPr="003F492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DD6" w:rsidRDefault="002A1DD6" w:rsidP="002A1DD6">
            <w:pPr>
              <w:jc w:val="center"/>
            </w:pPr>
            <w:r w:rsidRPr="003F492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DD6" w:rsidRDefault="002A1DD6" w:rsidP="002A1DD6">
            <w:pPr>
              <w:jc w:val="center"/>
            </w:pPr>
            <w:r w:rsidRPr="003F492D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DD6" w:rsidRDefault="002A1DD6" w:rsidP="002A1DD6">
            <w:pPr>
              <w:jc w:val="center"/>
            </w:pPr>
            <w:r w:rsidRPr="003F492D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DD6" w:rsidRDefault="002A1DD6" w:rsidP="002A1DD6">
            <w:pPr>
              <w:jc w:val="center"/>
            </w:pPr>
            <w:r w:rsidRPr="003F492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DD6" w:rsidRDefault="002A1DD6" w:rsidP="002A1DD6">
            <w:pPr>
              <w:jc w:val="center"/>
            </w:pPr>
            <w:r w:rsidRPr="003F492D">
              <w:rPr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D6" w:rsidRPr="00423BA2" w:rsidRDefault="002A1DD6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местные бюджеты</w:t>
            </w:r>
          </w:p>
        </w:tc>
      </w:tr>
      <w:tr w:rsidR="002A1DD6" w:rsidRPr="00423BA2">
        <w:trPr>
          <w:cantSplit/>
          <w:trHeight w:val="69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DD6" w:rsidRPr="00423BA2" w:rsidRDefault="002A1DD6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DD6" w:rsidRPr="00423BA2" w:rsidRDefault="002A1DD6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DD6" w:rsidRPr="00423BA2" w:rsidRDefault="002A1DD6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D6" w:rsidRPr="00423BA2" w:rsidRDefault="002A1DD6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A1DD6" w:rsidRDefault="002A1DD6" w:rsidP="002A1DD6">
            <w:pPr>
              <w:jc w:val="center"/>
            </w:pPr>
            <w:r w:rsidRPr="00276E7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DD6" w:rsidRDefault="002A1DD6" w:rsidP="002A1DD6">
            <w:pPr>
              <w:jc w:val="center"/>
            </w:pPr>
            <w:r w:rsidRPr="00276E7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DD6" w:rsidRDefault="002A1DD6" w:rsidP="002A1DD6">
            <w:pPr>
              <w:jc w:val="center"/>
            </w:pPr>
            <w:r w:rsidRPr="00276E7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DD6" w:rsidRDefault="002A1DD6" w:rsidP="002A1DD6">
            <w:pPr>
              <w:jc w:val="center"/>
            </w:pPr>
            <w:r w:rsidRPr="00276E72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DD6" w:rsidRDefault="002A1DD6" w:rsidP="002A1DD6">
            <w:pPr>
              <w:jc w:val="center"/>
            </w:pPr>
            <w:r w:rsidRPr="00276E7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DD6" w:rsidRDefault="002A1DD6" w:rsidP="002A1DD6">
            <w:pPr>
              <w:jc w:val="center"/>
            </w:pPr>
            <w:r w:rsidRPr="00276E7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DD6" w:rsidRDefault="002A1DD6" w:rsidP="002A1DD6">
            <w:pPr>
              <w:jc w:val="center"/>
            </w:pPr>
            <w:r w:rsidRPr="00276E72">
              <w:rPr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D6" w:rsidRPr="00423BA2" w:rsidRDefault="002A1DD6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внебюджет-ные</w:t>
            </w:r>
            <w:r>
              <w:rPr>
                <w:sz w:val="22"/>
                <w:szCs w:val="22"/>
              </w:rPr>
              <w:t xml:space="preserve"> </w:t>
            </w:r>
            <w:r w:rsidRPr="00423BA2">
              <w:rPr>
                <w:sz w:val="22"/>
                <w:szCs w:val="22"/>
              </w:rPr>
              <w:t>источ-ники</w:t>
            </w:r>
          </w:p>
        </w:tc>
      </w:tr>
      <w:tr w:rsidR="00387963" w:rsidRPr="00423BA2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E2219D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10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jc w:val="both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Мероприятие 1.3.2. Развитие водоснабжения на сельских территориях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2020-2025 гг.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963" w:rsidRPr="00423BA2" w:rsidRDefault="00387963" w:rsidP="00C76682">
            <w:pPr>
              <w:widowControl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87963" w:rsidRPr="00423BA2" w:rsidRDefault="00387963" w:rsidP="00F42A9A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3173,7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2A1DD6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F7998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 xml:space="preserve">42000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2A1DD6" w:rsidP="001D1735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2A1DD6" w:rsidP="00AF7998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F7998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423BA2">
              <w:rPr>
                <w:color w:val="000000"/>
                <w:sz w:val="22"/>
                <w:szCs w:val="22"/>
              </w:rPr>
              <w:t xml:space="preserve">3150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42A9A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 xml:space="preserve">48323,7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всего</w:t>
            </w:r>
          </w:p>
        </w:tc>
      </w:tr>
      <w:tr w:rsidR="00387963" w:rsidRPr="00423BA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F7998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1D1735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F7998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F7998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в том числе:</w:t>
            </w:r>
          </w:p>
        </w:tc>
      </w:tr>
      <w:tr w:rsidR="00387963" w:rsidRPr="00423BA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87963" w:rsidRPr="00423BA2" w:rsidRDefault="00387963" w:rsidP="00F42A9A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2A1DD6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F7998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 xml:space="preserve">37600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2A1DD6" w:rsidP="001D1735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2A1DD6" w:rsidP="00AF7998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2A1DD6" w:rsidP="00AF7998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42A9A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 xml:space="preserve">37600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федераль-ный</w:t>
            </w:r>
            <w:r w:rsidR="00BD2D4D">
              <w:rPr>
                <w:sz w:val="22"/>
                <w:szCs w:val="22"/>
              </w:rPr>
              <w:t xml:space="preserve"> </w:t>
            </w:r>
            <w:r w:rsidRPr="00423BA2">
              <w:rPr>
                <w:sz w:val="22"/>
                <w:szCs w:val="22"/>
              </w:rPr>
              <w:t>бюджет</w:t>
            </w:r>
          </w:p>
        </w:tc>
      </w:tr>
      <w:tr w:rsidR="002A1DD6" w:rsidRPr="00423BA2">
        <w:trPr>
          <w:cantSplit/>
          <w:trHeight w:val="60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DD6" w:rsidRPr="00423BA2" w:rsidRDefault="002A1DD6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DD6" w:rsidRPr="00423BA2" w:rsidRDefault="002A1DD6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DD6" w:rsidRPr="00423BA2" w:rsidRDefault="002A1DD6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D6" w:rsidRPr="00423BA2" w:rsidRDefault="002A1DD6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A1DD6" w:rsidRPr="00423BA2" w:rsidRDefault="002A1DD6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3015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DD6" w:rsidRPr="00423BA2" w:rsidRDefault="002A1DD6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DD6" w:rsidRPr="00423BA2" w:rsidRDefault="002A1DD6" w:rsidP="00AF7998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 xml:space="preserve">2400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DD6" w:rsidRDefault="002A1DD6" w:rsidP="002A1DD6">
            <w:pPr>
              <w:jc w:val="center"/>
            </w:pPr>
            <w:r w:rsidRPr="0020222E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DD6" w:rsidRDefault="002A1DD6" w:rsidP="002A1DD6">
            <w:pPr>
              <w:jc w:val="center"/>
            </w:pPr>
            <w:r w:rsidRPr="0020222E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DD6" w:rsidRPr="00423BA2" w:rsidRDefault="002A1DD6" w:rsidP="00AF7998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423BA2">
              <w:rPr>
                <w:color w:val="000000"/>
                <w:sz w:val="22"/>
                <w:szCs w:val="22"/>
              </w:rPr>
              <w:t xml:space="preserve">3000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DD6" w:rsidRPr="00423BA2" w:rsidRDefault="002A1DD6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 xml:space="preserve"> 8415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D6" w:rsidRPr="00423BA2" w:rsidRDefault="002A1DD6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краевой бюджет</w:t>
            </w:r>
          </w:p>
        </w:tc>
      </w:tr>
      <w:tr w:rsidR="00387963" w:rsidRPr="00423BA2">
        <w:trPr>
          <w:cantSplit/>
          <w:trHeight w:val="2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2A1DD6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F7998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 xml:space="preserve">4000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2A1DD6" w:rsidP="001D1735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2A1DD6" w:rsidP="00AF7998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F7998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 xml:space="preserve"> 4308,7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местные бюджеты</w:t>
            </w:r>
          </w:p>
        </w:tc>
      </w:tr>
      <w:tr w:rsidR="002A1DD6" w:rsidRPr="00423BA2">
        <w:trPr>
          <w:cantSplit/>
          <w:trHeight w:val="63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DD6" w:rsidRPr="00423BA2" w:rsidRDefault="002A1DD6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DD6" w:rsidRPr="00423BA2" w:rsidRDefault="002A1DD6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DD6" w:rsidRPr="00423BA2" w:rsidRDefault="002A1DD6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1DD6" w:rsidRPr="00423BA2" w:rsidRDefault="002A1DD6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A1DD6" w:rsidRPr="00423BA2" w:rsidRDefault="002A1DD6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DD6" w:rsidRDefault="002A1DD6" w:rsidP="002A1DD6">
            <w:pPr>
              <w:jc w:val="center"/>
            </w:pPr>
            <w:r w:rsidRPr="006B21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DD6" w:rsidRDefault="002A1DD6" w:rsidP="002A1DD6">
            <w:pPr>
              <w:jc w:val="center"/>
            </w:pPr>
            <w:r w:rsidRPr="006B21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DD6" w:rsidRDefault="002A1DD6" w:rsidP="002A1DD6">
            <w:pPr>
              <w:jc w:val="center"/>
            </w:pPr>
            <w:r w:rsidRPr="006B21C2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DD6" w:rsidRDefault="002A1DD6" w:rsidP="002A1DD6">
            <w:pPr>
              <w:jc w:val="center"/>
            </w:pPr>
            <w:r w:rsidRPr="006B21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DD6" w:rsidRDefault="002A1DD6" w:rsidP="002A1DD6">
            <w:pPr>
              <w:jc w:val="center"/>
            </w:pPr>
            <w:r w:rsidRPr="006B21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DD6" w:rsidRDefault="002A1DD6" w:rsidP="002A1DD6">
            <w:pPr>
              <w:jc w:val="center"/>
            </w:pPr>
            <w:r w:rsidRPr="006B21C2">
              <w:rPr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D6" w:rsidRPr="00423BA2" w:rsidRDefault="002A1DD6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внебюджет-ные</w:t>
            </w:r>
            <w:r>
              <w:rPr>
                <w:sz w:val="22"/>
                <w:szCs w:val="22"/>
              </w:rPr>
              <w:t xml:space="preserve"> </w:t>
            </w:r>
            <w:r w:rsidRPr="00423BA2">
              <w:rPr>
                <w:sz w:val="22"/>
                <w:szCs w:val="22"/>
              </w:rPr>
              <w:t>источ-ники</w:t>
            </w:r>
          </w:p>
        </w:tc>
      </w:tr>
      <w:tr w:rsidR="00387963" w:rsidRPr="00423BA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F7998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F7998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F7998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423B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F7998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423B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F7998">
            <w:pPr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F7998">
            <w:pPr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AF7998">
            <w:pPr>
              <w:widowControl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внебюджет-ные</w:t>
            </w:r>
            <w:r w:rsidR="00BD2D4D">
              <w:rPr>
                <w:sz w:val="22"/>
                <w:szCs w:val="22"/>
              </w:rPr>
              <w:t xml:space="preserve"> </w:t>
            </w:r>
            <w:r w:rsidRPr="00423BA2">
              <w:rPr>
                <w:sz w:val="22"/>
                <w:szCs w:val="22"/>
              </w:rPr>
              <w:t>источ-ники</w:t>
            </w:r>
          </w:p>
        </w:tc>
      </w:tr>
      <w:tr w:rsidR="00387963" w:rsidRPr="00423BA2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E2219D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11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jc w:val="both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Мероприятие 1.3.3. Благ</w:t>
            </w:r>
            <w:r w:rsidRPr="00423BA2">
              <w:rPr>
                <w:sz w:val="22"/>
                <w:szCs w:val="22"/>
              </w:rPr>
              <w:t>о</w:t>
            </w:r>
            <w:r w:rsidRPr="00423BA2">
              <w:rPr>
                <w:sz w:val="22"/>
                <w:szCs w:val="22"/>
              </w:rPr>
              <w:t>устройство сельских терр</w:t>
            </w:r>
            <w:r w:rsidRPr="00423BA2">
              <w:rPr>
                <w:sz w:val="22"/>
                <w:szCs w:val="22"/>
              </w:rPr>
              <w:t>и</w:t>
            </w:r>
            <w:r w:rsidRPr="00423BA2">
              <w:rPr>
                <w:sz w:val="22"/>
                <w:szCs w:val="22"/>
              </w:rPr>
              <w:lastRenderedPageBreak/>
              <w:t>торий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lastRenderedPageBreak/>
              <w:t>2020-2025 гг.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E4468C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 xml:space="preserve">Управление </w:t>
            </w:r>
            <w:r w:rsidR="002A1DD6">
              <w:rPr>
                <w:color w:val="000000"/>
                <w:sz w:val="24"/>
                <w:szCs w:val="24"/>
              </w:rPr>
              <w:t>по агропромы</w:t>
            </w:r>
            <w:r w:rsidR="002A1DD6">
              <w:rPr>
                <w:color w:val="000000"/>
                <w:sz w:val="24"/>
                <w:szCs w:val="24"/>
              </w:rPr>
              <w:t>ш</w:t>
            </w:r>
            <w:r w:rsidR="002A1DD6">
              <w:rPr>
                <w:color w:val="000000"/>
                <w:sz w:val="24"/>
                <w:szCs w:val="24"/>
              </w:rPr>
              <w:lastRenderedPageBreak/>
              <w:t>ленному ко</w:t>
            </w:r>
            <w:r w:rsidR="002A1DD6">
              <w:rPr>
                <w:color w:val="000000"/>
                <w:sz w:val="24"/>
                <w:szCs w:val="24"/>
              </w:rPr>
              <w:t>м</w:t>
            </w:r>
            <w:r w:rsidR="002A1DD6">
              <w:rPr>
                <w:color w:val="000000"/>
                <w:sz w:val="24"/>
                <w:szCs w:val="24"/>
              </w:rPr>
              <w:t>плексу</w:t>
            </w:r>
            <w:r w:rsidR="002A1DD6" w:rsidRPr="00423BA2">
              <w:rPr>
                <w:color w:val="000000"/>
                <w:sz w:val="24"/>
                <w:szCs w:val="24"/>
              </w:rPr>
              <w:t xml:space="preserve"> </w:t>
            </w:r>
            <w:r w:rsidRPr="00423BA2">
              <w:rPr>
                <w:sz w:val="22"/>
                <w:szCs w:val="22"/>
              </w:rPr>
              <w:t>Адм</w:t>
            </w:r>
            <w:r w:rsidRPr="00423BA2">
              <w:rPr>
                <w:sz w:val="22"/>
                <w:szCs w:val="22"/>
              </w:rPr>
              <w:t>и</w:t>
            </w:r>
            <w:r w:rsidRPr="00423BA2">
              <w:rPr>
                <w:sz w:val="22"/>
                <w:szCs w:val="22"/>
              </w:rPr>
              <w:t>нистрации ра</w:t>
            </w:r>
            <w:r w:rsidRPr="00423BA2">
              <w:rPr>
                <w:sz w:val="22"/>
                <w:szCs w:val="22"/>
              </w:rPr>
              <w:t>й</w:t>
            </w:r>
            <w:r w:rsidRPr="00423BA2">
              <w:rPr>
                <w:sz w:val="22"/>
                <w:szCs w:val="22"/>
              </w:rPr>
              <w:t>она;</w:t>
            </w:r>
          </w:p>
          <w:p w:rsidR="00387963" w:rsidRPr="00423BA2" w:rsidRDefault="00387963" w:rsidP="00E4468C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органы местн</w:t>
            </w:r>
            <w:r w:rsidRPr="00423BA2">
              <w:rPr>
                <w:sz w:val="22"/>
                <w:szCs w:val="22"/>
              </w:rPr>
              <w:t>о</w:t>
            </w:r>
            <w:r w:rsidRPr="00423BA2">
              <w:rPr>
                <w:sz w:val="22"/>
                <w:szCs w:val="22"/>
              </w:rPr>
              <w:t>го самоупра</w:t>
            </w:r>
            <w:r w:rsidRPr="00423BA2">
              <w:rPr>
                <w:sz w:val="22"/>
                <w:szCs w:val="22"/>
              </w:rPr>
              <w:t>в</w:t>
            </w:r>
            <w:r w:rsidRPr="00423BA2">
              <w:rPr>
                <w:sz w:val="22"/>
                <w:szCs w:val="22"/>
              </w:rPr>
              <w:t>ления;</w:t>
            </w:r>
          </w:p>
          <w:p w:rsidR="00387963" w:rsidRPr="00423BA2" w:rsidRDefault="00387963" w:rsidP="00E4468C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отдел архите</w:t>
            </w:r>
            <w:r w:rsidRPr="00423BA2">
              <w:rPr>
                <w:sz w:val="22"/>
                <w:szCs w:val="22"/>
              </w:rPr>
              <w:t>к</w:t>
            </w:r>
            <w:r w:rsidRPr="00423BA2">
              <w:rPr>
                <w:sz w:val="22"/>
                <w:szCs w:val="22"/>
              </w:rPr>
              <w:t>туры, стро</w:t>
            </w:r>
            <w:r w:rsidRPr="00423BA2">
              <w:rPr>
                <w:sz w:val="22"/>
                <w:szCs w:val="22"/>
              </w:rPr>
              <w:t>и</w:t>
            </w:r>
            <w:r w:rsidRPr="00423BA2">
              <w:rPr>
                <w:sz w:val="22"/>
                <w:szCs w:val="22"/>
              </w:rPr>
              <w:t>тельства и транспорта Администрации района</w:t>
            </w:r>
          </w:p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lastRenderedPageBreak/>
              <w:t>2883,76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40397F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570,0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418,0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418,0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608,0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5277,76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всего</w:t>
            </w:r>
          </w:p>
        </w:tc>
      </w:tr>
      <w:tr w:rsidR="00387963" w:rsidRPr="00423BA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в том числе:</w:t>
            </w:r>
          </w:p>
        </w:tc>
      </w:tr>
      <w:tr w:rsidR="00387963" w:rsidRPr="00423BA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F08B7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2018,64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399,0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292,6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292,6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425,6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3694,44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федераль-ный</w:t>
            </w:r>
            <w:r w:rsidR="00BD2D4D">
              <w:rPr>
                <w:sz w:val="22"/>
                <w:szCs w:val="22"/>
              </w:rPr>
              <w:t xml:space="preserve"> </w:t>
            </w:r>
            <w:r w:rsidRPr="00423BA2">
              <w:rPr>
                <w:sz w:val="22"/>
                <w:szCs w:val="22"/>
              </w:rPr>
              <w:t>бюд-жет</w:t>
            </w:r>
          </w:p>
        </w:tc>
      </w:tr>
      <w:tr w:rsidR="00387963" w:rsidRPr="00423BA2">
        <w:trPr>
          <w:cantSplit/>
          <w:trHeight w:val="4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F08B7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F08B7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pPr>
              <w:keepNext/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краевой бюджет</w:t>
            </w:r>
          </w:p>
        </w:tc>
      </w:tr>
      <w:tr w:rsidR="00387963" w:rsidRPr="00423BA2">
        <w:trPr>
          <w:cantSplit/>
          <w:trHeight w:val="56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835,13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40397F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161,0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115,4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115,4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1508,33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r w:rsidRPr="00423BA2">
              <w:rPr>
                <w:sz w:val="22"/>
                <w:szCs w:val="22"/>
              </w:rPr>
              <w:t>местные бюджеты</w:t>
            </w:r>
          </w:p>
        </w:tc>
      </w:tr>
      <w:tr w:rsidR="00387963" w:rsidRPr="00423BA2">
        <w:trPr>
          <w:cantSplit/>
          <w:trHeight w:val="89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75,0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r w:rsidRPr="00423BA2">
              <w:rPr>
                <w:sz w:val="22"/>
                <w:szCs w:val="22"/>
              </w:rPr>
              <w:t>внебюджет-ные</w:t>
            </w:r>
            <w:r w:rsidR="00BD2D4D">
              <w:rPr>
                <w:sz w:val="22"/>
                <w:szCs w:val="22"/>
              </w:rPr>
              <w:t xml:space="preserve"> </w:t>
            </w:r>
            <w:r w:rsidRPr="00423BA2">
              <w:rPr>
                <w:sz w:val="22"/>
                <w:szCs w:val="22"/>
              </w:rPr>
              <w:t>источ-ники</w:t>
            </w:r>
          </w:p>
        </w:tc>
      </w:tr>
      <w:tr w:rsidR="00387963" w:rsidRPr="00423BA2">
        <w:trPr>
          <w:cantSplit/>
          <w:trHeight w:val="35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E2219D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jc w:val="both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Задача 1.4. Придание совр</w:t>
            </w:r>
            <w:r w:rsidRPr="00423BA2">
              <w:rPr>
                <w:sz w:val="22"/>
                <w:szCs w:val="22"/>
              </w:rPr>
              <w:t>е</w:t>
            </w:r>
            <w:r w:rsidRPr="00423BA2">
              <w:rPr>
                <w:sz w:val="22"/>
                <w:szCs w:val="22"/>
              </w:rPr>
              <w:t>менного облика сельским территориям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E2219D">
            <w:pPr>
              <w:widowControl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2020-2025 гг.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42A9A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48300,0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22200,0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11500,0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22500,0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104500,0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всего</w:t>
            </w:r>
          </w:p>
        </w:tc>
      </w:tr>
      <w:tr w:rsidR="00387963" w:rsidRPr="00423BA2">
        <w:trPr>
          <w:cantSplit/>
          <w:trHeight w:val="2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napToGrid w:val="0"/>
              <w:spacing w:line="220" w:lineRule="exact"/>
              <w:ind w:left="-116" w:right="-99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napToGrid w:val="0"/>
              <w:spacing w:line="220" w:lineRule="exact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napToGrid w:val="0"/>
              <w:spacing w:line="220" w:lineRule="exact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в том числе:</w:t>
            </w:r>
          </w:p>
        </w:tc>
      </w:tr>
      <w:tr w:rsidR="00387963" w:rsidRPr="00423BA2">
        <w:trPr>
          <w:cantSplit/>
          <w:trHeight w:val="2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10000,0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5000,0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47000,0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 w:rsidP="00BD2D4D">
            <w:pPr>
              <w:widowControl w:val="0"/>
              <w:spacing w:line="220" w:lineRule="exact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федераль-ный</w:t>
            </w:r>
            <w:r w:rsidR="00BD2D4D">
              <w:rPr>
                <w:sz w:val="22"/>
                <w:szCs w:val="22"/>
              </w:rPr>
              <w:t xml:space="preserve"> </w:t>
            </w:r>
            <w:r w:rsidRPr="00423BA2">
              <w:rPr>
                <w:sz w:val="22"/>
                <w:szCs w:val="22"/>
              </w:rPr>
              <w:t>бюджет</w:t>
            </w:r>
          </w:p>
        </w:tc>
      </w:tr>
      <w:tr w:rsidR="00387963" w:rsidRPr="00423BA2">
        <w:trPr>
          <w:cantSplit/>
          <w:trHeight w:val="42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42A9A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10000,0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5000,0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45000,0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краевой бюджет</w:t>
            </w:r>
          </w:p>
        </w:tc>
      </w:tr>
      <w:tr w:rsidR="00387963" w:rsidRPr="00423BA2">
        <w:trPr>
          <w:cantSplit/>
          <w:trHeight w:val="51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42A9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6300,0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2200,0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1500,0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12500,0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r w:rsidRPr="00423BA2">
              <w:rPr>
                <w:sz w:val="22"/>
                <w:szCs w:val="22"/>
              </w:rPr>
              <w:t>местные бюджеты</w:t>
            </w:r>
          </w:p>
        </w:tc>
      </w:tr>
      <w:tr w:rsidR="00387963" w:rsidRPr="00423BA2">
        <w:trPr>
          <w:cantSplit/>
          <w:trHeight w:val="83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r w:rsidRPr="00423BA2">
              <w:rPr>
                <w:sz w:val="22"/>
                <w:szCs w:val="22"/>
              </w:rPr>
              <w:t>внебюджет-ные</w:t>
            </w:r>
            <w:r w:rsidR="00BD2D4D">
              <w:rPr>
                <w:sz w:val="22"/>
                <w:szCs w:val="22"/>
              </w:rPr>
              <w:t xml:space="preserve"> </w:t>
            </w:r>
            <w:r w:rsidRPr="00423BA2">
              <w:rPr>
                <w:sz w:val="22"/>
                <w:szCs w:val="22"/>
              </w:rPr>
              <w:t>источ-ники</w:t>
            </w:r>
          </w:p>
        </w:tc>
      </w:tr>
      <w:tr w:rsidR="00387963" w:rsidRPr="00423BA2">
        <w:trPr>
          <w:cantSplit/>
          <w:trHeight w:val="51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13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jc w:val="both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Мероприятие 1.4.1. Реализ</w:t>
            </w:r>
            <w:r w:rsidRPr="00423BA2">
              <w:rPr>
                <w:sz w:val="22"/>
                <w:szCs w:val="22"/>
              </w:rPr>
              <w:t>а</w:t>
            </w:r>
            <w:r w:rsidRPr="00423BA2">
              <w:rPr>
                <w:sz w:val="22"/>
                <w:szCs w:val="22"/>
              </w:rPr>
              <w:t>ция проектов комплексного развития с учетом интересов населения, бизнес-сообщества, проживающего и ведущего свою деятел</w:t>
            </w:r>
            <w:r w:rsidRPr="00423BA2">
              <w:rPr>
                <w:sz w:val="22"/>
                <w:szCs w:val="22"/>
              </w:rPr>
              <w:t>ь</w:t>
            </w:r>
            <w:r w:rsidRPr="00423BA2">
              <w:rPr>
                <w:sz w:val="22"/>
                <w:szCs w:val="22"/>
              </w:rPr>
              <w:t>ность на сельских террит</w:t>
            </w:r>
            <w:r w:rsidRPr="00423BA2">
              <w:rPr>
                <w:sz w:val="22"/>
                <w:szCs w:val="22"/>
              </w:rPr>
              <w:t>о</w:t>
            </w:r>
            <w:r w:rsidRPr="00423BA2">
              <w:rPr>
                <w:sz w:val="22"/>
                <w:szCs w:val="22"/>
              </w:rPr>
              <w:t>риях</w:t>
            </w:r>
          </w:p>
          <w:p w:rsidR="00387963" w:rsidRPr="00423BA2" w:rsidRDefault="00387963">
            <w:pPr>
              <w:widowControl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2020-2025 гг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F97B05">
            <w:pPr>
              <w:jc w:val="both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Отдел по ж</w:t>
            </w:r>
            <w:r w:rsidRPr="00423BA2">
              <w:rPr>
                <w:sz w:val="22"/>
                <w:szCs w:val="22"/>
              </w:rPr>
              <w:t>и</w:t>
            </w:r>
            <w:r w:rsidRPr="00423BA2">
              <w:rPr>
                <w:sz w:val="22"/>
                <w:szCs w:val="22"/>
              </w:rPr>
              <w:t>лищно-коммунал</w:t>
            </w:r>
            <w:r w:rsidRPr="00423BA2">
              <w:rPr>
                <w:sz w:val="22"/>
                <w:szCs w:val="22"/>
              </w:rPr>
              <w:t>ь</w:t>
            </w:r>
            <w:r w:rsidRPr="00423BA2">
              <w:rPr>
                <w:sz w:val="22"/>
                <w:szCs w:val="22"/>
              </w:rPr>
              <w:t>ному хозя</w:t>
            </w:r>
            <w:r w:rsidRPr="00423BA2">
              <w:rPr>
                <w:sz w:val="22"/>
                <w:szCs w:val="22"/>
              </w:rPr>
              <w:t>й</w:t>
            </w:r>
            <w:r w:rsidRPr="00423BA2">
              <w:rPr>
                <w:sz w:val="22"/>
                <w:szCs w:val="22"/>
              </w:rPr>
              <w:t>ству Админ</w:t>
            </w:r>
            <w:r w:rsidRPr="00423BA2">
              <w:rPr>
                <w:sz w:val="22"/>
                <w:szCs w:val="22"/>
              </w:rPr>
              <w:t>и</w:t>
            </w:r>
            <w:r w:rsidRPr="00423BA2">
              <w:rPr>
                <w:sz w:val="22"/>
                <w:szCs w:val="22"/>
              </w:rPr>
              <w:t>страции ра</w:t>
            </w:r>
            <w:r w:rsidRPr="00423BA2">
              <w:rPr>
                <w:sz w:val="22"/>
                <w:szCs w:val="22"/>
              </w:rPr>
              <w:t>й</w:t>
            </w:r>
            <w:r w:rsidRPr="00423BA2">
              <w:rPr>
                <w:sz w:val="22"/>
                <w:szCs w:val="22"/>
              </w:rPr>
              <w:t>она;</w:t>
            </w:r>
          </w:p>
          <w:p w:rsidR="00387963" w:rsidRPr="00423BA2" w:rsidRDefault="00387963" w:rsidP="00F97B05">
            <w:pPr>
              <w:jc w:val="both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отдел арх</w:t>
            </w:r>
            <w:r w:rsidRPr="00423BA2">
              <w:rPr>
                <w:sz w:val="22"/>
                <w:szCs w:val="22"/>
              </w:rPr>
              <w:t>и</w:t>
            </w:r>
            <w:r w:rsidRPr="00423BA2">
              <w:rPr>
                <w:sz w:val="22"/>
                <w:szCs w:val="22"/>
              </w:rPr>
              <w:t xml:space="preserve">тектуры, строительства и транспорта </w:t>
            </w:r>
            <w:r w:rsidRPr="00423BA2">
              <w:rPr>
                <w:sz w:val="22"/>
                <w:szCs w:val="22"/>
              </w:rPr>
              <w:lastRenderedPageBreak/>
              <w:t>Администр</w:t>
            </w:r>
            <w:r w:rsidRPr="00423BA2">
              <w:rPr>
                <w:sz w:val="22"/>
                <w:szCs w:val="22"/>
              </w:rPr>
              <w:t>а</w:t>
            </w:r>
            <w:r w:rsidRPr="00423BA2">
              <w:rPr>
                <w:sz w:val="22"/>
                <w:szCs w:val="22"/>
              </w:rPr>
              <w:t>ции района;</w:t>
            </w:r>
          </w:p>
          <w:p w:rsidR="00387963" w:rsidRPr="00423BA2" w:rsidRDefault="00387963" w:rsidP="00F97B05">
            <w:pPr>
              <w:jc w:val="both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органы мес</w:t>
            </w:r>
            <w:r w:rsidRPr="00423BA2">
              <w:rPr>
                <w:sz w:val="22"/>
                <w:szCs w:val="22"/>
              </w:rPr>
              <w:t>т</w:t>
            </w:r>
            <w:r w:rsidRPr="00423BA2">
              <w:rPr>
                <w:sz w:val="22"/>
                <w:szCs w:val="22"/>
              </w:rPr>
              <w:t>ного сам</w:t>
            </w:r>
            <w:r w:rsidRPr="00423BA2">
              <w:rPr>
                <w:sz w:val="22"/>
                <w:szCs w:val="22"/>
              </w:rPr>
              <w:t>о</w:t>
            </w:r>
            <w:r w:rsidRPr="00423BA2">
              <w:rPr>
                <w:sz w:val="22"/>
                <w:szCs w:val="22"/>
              </w:rPr>
              <w:t>управления (по соглас</w:t>
            </w:r>
            <w:r w:rsidRPr="00423BA2">
              <w:rPr>
                <w:sz w:val="22"/>
                <w:szCs w:val="22"/>
              </w:rPr>
              <w:t>о</w:t>
            </w:r>
            <w:r w:rsidRPr="00423BA2">
              <w:rPr>
                <w:sz w:val="22"/>
                <w:szCs w:val="22"/>
              </w:rPr>
              <w:t>ванию)</w:t>
            </w:r>
          </w:p>
          <w:p w:rsidR="00387963" w:rsidRPr="00423BA2" w:rsidRDefault="00387963" w:rsidP="00F97B05">
            <w:pPr>
              <w:widowControl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D9480B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D9480B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D9480B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48300,0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D9480B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22200,0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D9480B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11500,0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D9480B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22500,0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D9480B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104500,0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всего</w:t>
            </w:r>
          </w:p>
        </w:tc>
      </w:tr>
      <w:tr w:rsidR="00387963" w:rsidRPr="00423BA2">
        <w:trPr>
          <w:cantSplit/>
          <w:trHeight w:val="30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6" w:right="-99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в том числе:</w:t>
            </w:r>
          </w:p>
        </w:tc>
      </w:tr>
      <w:tr w:rsidR="00387963" w:rsidRPr="00423BA2">
        <w:trPr>
          <w:cantSplit/>
          <w:trHeight w:val="51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D9480B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D9480B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D9480B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D9480B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10000,0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D9480B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5000,0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D9480B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D9480B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47000,0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 w:rsidP="00BD2D4D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федераль-ный</w:t>
            </w:r>
            <w:r w:rsidR="00BD2D4D">
              <w:rPr>
                <w:sz w:val="22"/>
                <w:szCs w:val="22"/>
              </w:rPr>
              <w:t xml:space="preserve"> </w:t>
            </w:r>
            <w:r w:rsidRPr="00423BA2">
              <w:rPr>
                <w:sz w:val="22"/>
                <w:szCs w:val="22"/>
              </w:rPr>
              <w:t>бюджет</w:t>
            </w:r>
          </w:p>
        </w:tc>
      </w:tr>
      <w:tr w:rsidR="00387963" w:rsidRPr="00423BA2">
        <w:trPr>
          <w:cantSplit/>
          <w:trHeight w:val="72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D9480B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D9480B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4F06B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544C12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10000,0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544C12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5000,0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544C12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D9480B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45000,0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pPr>
              <w:widowControl w:val="0"/>
              <w:spacing w:line="220" w:lineRule="exact"/>
            </w:pPr>
            <w:r w:rsidRPr="00423BA2">
              <w:rPr>
                <w:sz w:val="22"/>
                <w:szCs w:val="22"/>
              </w:rPr>
              <w:t>краевой бюджет</w:t>
            </w:r>
          </w:p>
        </w:tc>
      </w:tr>
      <w:tr w:rsidR="00387963" w:rsidRPr="00423BA2">
        <w:trPr>
          <w:cantSplit/>
          <w:trHeight w:val="72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D9480B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D9480B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D9480B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6300,0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544C12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2200,0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D9480B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1500,0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D9480B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D9480B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12500,0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r w:rsidRPr="00423BA2">
              <w:rPr>
                <w:sz w:val="22"/>
                <w:szCs w:val="22"/>
              </w:rPr>
              <w:t>местные бюджеты</w:t>
            </w:r>
          </w:p>
        </w:tc>
      </w:tr>
      <w:tr w:rsidR="00387963">
        <w:trPr>
          <w:cantSplit/>
          <w:trHeight w:val="72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D9480B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D9480B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D9480B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D9480B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D9480B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D9480B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63" w:rsidRPr="00423BA2" w:rsidRDefault="00387963" w:rsidP="00D9480B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423BA2">
              <w:rPr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3" w:rsidRPr="00423BA2" w:rsidRDefault="00387963">
            <w:r w:rsidRPr="00423BA2">
              <w:rPr>
                <w:sz w:val="22"/>
                <w:szCs w:val="22"/>
              </w:rPr>
              <w:t>внебюджет-ные</w:t>
            </w:r>
            <w:r w:rsidR="00BD2D4D">
              <w:rPr>
                <w:sz w:val="22"/>
                <w:szCs w:val="22"/>
              </w:rPr>
              <w:t xml:space="preserve"> </w:t>
            </w:r>
            <w:r w:rsidRPr="00423BA2">
              <w:rPr>
                <w:sz w:val="22"/>
                <w:szCs w:val="22"/>
              </w:rPr>
              <w:t>источ-ники</w:t>
            </w:r>
          </w:p>
        </w:tc>
      </w:tr>
    </w:tbl>
    <w:p w:rsidR="00387963" w:rsidRDefault="00387963" w:rsidP="00D84CE0">
      <w:pPr>
        <w:widowControl w:val="0"/>
        <w:jc w:val="both"/>
      </w:pPr>
    </w:p>
    <w:sectPr w:rsidR="00387963" w:rsidSect="00D60122">
      <w:headerReference w:type="default" r:id="rId10"/>
      <w:footerReference w:type="default" r:id="rId11"/>
      <w:pgSz w:w="16838" w:h="11906" w:orient="landscape"/>
      <w:pgMar w:top="851" w:right="1304" w:bottom="1701" w:left="397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0C" w:rsidRDefault="007A590C">
      <w:r>
        <w:separator/>
      </w:r>
    </w:p>
  </w:endnote>
  <w:endnote w:type="continuationSeparator" w:id="0">
    <w:p w:rsidR="007A590C" w:rsidRDefault="007A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4D" w:rsidRDefault="00BD2D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0C" w:rsidRDefault="007A590C">
      <w:r>
        <w:separator/>
      </w:r>
    </w:p>
  </w:footnote>
  <w:footnote w:type="continuationSeparator" w:id="0">
    <w:p w:rsidR="007A590C" w:rsidRDefault="007A5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4D" w:rsidRDefault="00BD2D4D">
    <w:pPr>
      <w:pStyle w:val="afc"/>
      <w:jc w:val="center"/>
    </w:pPr>
    <w:r>
      <w:fldChar w:fldCharType="begin"/>
    </w:r>
    <w:r>
      <w:instrText xml:space="preserve"> PAGE </w:instrText>
    </w:r>
    <w:r>
      <w:fldChar w:fldCharType="separate"/>
    </w:r>
    <w:r w:rsidR="00204B5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4D" w:rsidRDefault="00BD2D4D">
    <w:pPr>
      <w:pStyle w:val="afc"/>
      <w:jc w:val="center"/>
    </w:pPr>
    <w:r>
      <w:fldChar w:fldCharType="begin"/>
    </w:r>
    <w:r>
      <w:instrText xml:space="preserve"> PAGE </w:instrText>
    </w:r>
    <w:r>
      <w:fldChar w:fldCharType="separate"/>
    </w:r>
    <w:r w:rsidR="00204B5B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00" w:hanging="120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09" w:hanging="120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18" w:hanging="120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27" w:hanging="120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36" w:hanging="120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392402A"/>
    <w:multiLevelType w:val="hybridMultilevel"/>
    <w:tmpl w:val="49CA1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8D5C63"/>
    <w:multiLevelType w:val="hybridMultilevel"/>
    <w:tmpl w:val="2872123C"/>
    <w:lvl w:ilvl="0" w:tplc="665440B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4E0838"/>
    <w:multiLevelType w:val="multilevel"/>
    <w:tmpl w:val="78864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EEC71EF"/>
    <w:multiLevelType w:val="hybridMultilevel"/>
    <w:tmpl w:val="3E8AB74C"/>
    <w:lvl w:ilvl="0" w:tplc="665440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C43923"/>
    <w:multiLevelType w:val="multilevel"/>
    <w:tmpl w:val="78864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9462992"/>
    <w:multiLevelType w:val="hybridMultilevel"/>
    <w:tmpl w:val="5FC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D4FA5"/>
    <w:multiLevelType w:val="multilevel"/>
    <w:tmpl w:val="27F416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55C"/>
    <w:rsid w:val="0000683E"/>
    <w:rsid w:val="0000788A"/>
    <w:rsid w:val="00011561"/>
    <w:rsid w:val="000170EA"/>
    <w:rsid w:val="00020590"/>
    <w:rsid w:val="000211A0"/>
    <w:rsid w:val="00024AB3"/>
    <w:rsid w:val="00026F52"/>
    <w:rsid w:val="00031AB6"/>
    <w:rsid w:val="0003668F"/>
    <w:rsid w:val="00040787"/>
    <w:rsid w:val="000428DD"/>
    <w:rsid w:val="00043A8C"/>
    <w:rsid w:val="000474EE"/>
    <w:rsid w:val="00047A19"/>
    <w:rsid w:val="00054DDB"/>
    <w:rsid w:val="00060FE5"/>
    <w:rsid w:val="00062306"/>
    <w:rsid w:val="000652FE"/>
    <w:rsid w:val="000679B3"/>
    <w:rsid w:val="0007194B"/>
    <w:rsid w:val="0007419D"/>
    <w:rsid w:val="00080284"/>
    <w:rsid w:val="000802B6"/>
    <w:rsid w:val="00091552"/>
    <w:rsid w:val="00092FA0"/>
    <w:rsid w:val="000936E6"/>
    <w:rsid w:val="00095111"/>
    <w:rsid w:val="00095162"/>
    <w:rsid w:val="000A3BBB"/>
    <w:rsid w:val="000A4C16"/>
    <w:rsid w:val="000A73AA"/>
    <w:rsid w:val="000B03CF"/>
    <w:rsid w:val="000C11CE"/>
    <w:rsid w:val="000C640A"/>
    <w:rsid w:val="000C702C"/>
    <w:rsid w:val="000D1A42"/>
    <w:rsid w:val="000D1DF6"/>
    <w:rsid w:val="000D25AB"/>
    <w:rsid w:val="000D2FE7"/>
    <w:rsid w:val="000D3140"/>
    <w:rsid w:val="000D5384"/>
    <w:rsid w:val="000D7F30"/>
    <w:rsid w:val="000E56C7"/>
    <w:rsid w:val="000E7737"/>
    <w:rsid w:val="000F3846"/>
    <w:rsid w:val="000F411C"/>
    <w:rsid w:val="000F5873"/>
    <w:rsid w:val="000F5C05"/>
    <w:rsid w:val="000F6593"/>
    <w:rsid w:val="000F6DCE"/>
    <w:rsid w:val="000F6DF4"/>
    <w:rsid w:val="00102D64"/>
    <w:rsid w:val="001056FB"/>
    <w:rsid w:val="00107CFE"/>
    <w:rsid w:val="001132BD"/>
    <w:rsid w:val="00113C2C"/>
    <w:rsid w:val="00113CFE"/>
    <w:rsid w:val="00116A02"/>
    <w:rsid w:val="0012104A"/>
    <w:rsid w:val="00121351"/>
    <w:rsid w:val="0013147E"/>
    <w:rsid w:val="00133365"/>
    <w:rsid w:val="00134A21"/>
    <w:rsid w:val="0013730F"/>
    <w:rsid w:val="001422CF"/>
    <w:rsid w:val="0014392D"/>
    <w:rsid w:val="001450C6"/>
    <w:rsid w:val="00145167"/>
    <w:rsid w:val="0014556E"/>
    <w:rsid w:val="00151102"/>
    <w:rsid w:val="00151812"/>
    <w:rsid w:val="00153C10"/>
    <w:rsid w:val="00173B12"/>
    <w:rsid w:val="001746E1"/>
    <w:rsid w:val="00180B51"/>
    <w:rsid w:val="0018338A"/>
    <w:rsid w:val="00184D73"/>
    <w:rsid w:val="001902DD"/>
    <w:rsid w:val="00190304"/>
    <w:rsid w:val="00191B1F"/>
    <w:rsid w:val="0019465F"/>
    <w:rsid w:val="001A07A8"/>
    <w:rsid w:val="001A3545"/>
    <w:rsid w:val="001A4503"/>
    <w:rsid w:val="001B29C9"/>
    <w:rsid w:val="001B3C97"/>
    <w:rsid w:val="001B3DE7"/>
    <w:rsid w:val="001B4E9E"/>
    <w:rsid w:val="001B64B4"/>
    <w:rsid w:val="001B7112"/>
    <w:rsid w:val="001C2630"/>
    <w:rsid w:val="001C31DD"/>
    <w:rsid w:val="001C3A5F"/>
    <w:rsid w:val="001C47A3"/>
    <w:rsid w:val="001C6641"/>
    <w:rsid w:val="001C6AA9"/>
    <w:rsid w:val="001D0122"/>
    <w:rsid w:val="001D1735"/>
    <w:rsid w:val="001D1EF1"/>
    <w:rsid w:val="001D6E3B"/>
    <w:rsid w:val="001D7A63"/>
    <w:rsid w:val="001E351C"/>
    <w:rsid w:val="001E5037"/>
    <w:rsid w:val="001E52C2"/>
    <w:rsid w:val="001E7E8B"/>
    <w:rsid w:val="001F21F4"/>
    <w:rsid w:val="001F223E"/>
    <w:rsid w:val="001F3AEF"/>
    <w:rsid w:val="001F6AF1"/>
    <w:rsid w:val="00200C23"/>
    <w:rsid w:val="002011F1"/>
    <w:rsid w:val="00203ACF"/>
    <w:rsid w:val="00204143"/>
    <w:rsid w:val="00204B5B"/>
    <w:rsid w:val="00205E04"/>
    <w:rsid w:val="00206120"/>
    <w:rsid w:val="00206B34"/>
    <w:rsid w:val="00206E12"/>
    <w:rsid w:val="00213D2F"/>
    <w:rsid w:val="0022083D"/>
    <w:rsid w:val="00222292"/>
    <w:rsid w:val="00222CFB"/>
    <w:rsid w:val="00225B7E"/>
    <w:rsid w:val="002327A0"/>
    <w:rsid w:val="00245436"/>
    <w:rsid w:val="0025388A"/>
    <w:rsid w:val="00254CD6"/>
    <w:rsid w:val="00257F40"/>
    <w:rsid w:val="00262479"/>
    <w:rsid w:val="0026609D"/>
    <w:rsid w:val="00267677"/>
    <w:rsid w:val="002720CC"/>
    <w:rsid w:val="00273E89"/>
    <w:rsid w:val="00277CE9"/>
    <w:rsid w:val="00277D59"/>
    <w:rsid w:val="002842BE"/>
    <w:rsid w:val="00287E73"/>
    <w:rsid w:val="00287EE9"/>
    <w:rsid w:val="00295821"/>
    <w:rsid w:val="002A0093"/>
    <w:rsid w:val="002A1DD6"/>
    <w:rsid w:val="002A6A3B"/>
    <w:rsid w:val="002B2503"/>
    <w:rsid w:val="002B3313"/>
    <w:rsid w:val="002B3D07"/>
    <w:rsid w:val="002B5731"/>
    <w:rsid w:val="002B6982"/>
    <w:rsid w:val="002C0B7B"/>
    <w:rsid w:val="002C2ADB"/>
    <w:rsid w:val="002C69AA"/>
    <w:rsid w:val="002C77AB"/>
    <w:rsid w:val="002C7B0E"/>
    <w:rsid w:val="002D102C"/>
    <w:rsid w:val="002D19E3"/>
    <w:rsid w:val="002E3E03"/>
    <w:rsid w:val="002E6249"/>
    <w:rsid w:val="002E7985"/>
    <w:rsid w:val="002F043E"/>
    <w:rsid w:val="002F0DEE"/>
    <w:rsid w:val="002F135E"/>
    <w:rsid w:val="00300E08"/>
    <w:rsid w:val="00301361"/>
    <w:rsid w:val="003021DB"/>
    <w:rsid w:val="00304009"/>
    <w:rsid w:val="00304789"/>
    <w:rsid w:val="00305770"/>
    <w:rsid w:val="00306023"/>
    <w:rsid w:val="00306437"/>
    <w:rsid w:val="003069A2"/>
    <w:rsid w:val="0031143C"/>
    <w:rsid w:val="00315CA1"/>
    <w:rsid w:val="00316BCE"/>
    <w:rsid w:val="00330F93"/>
    <w:rsid w:val="003327E9"/>
    <w:rsid w:val="00332D01"/>
    <w:rsid w:val="00333C1C"/>
    <w:rsid w:val="00334D6E"/>
    <w:rsid w:val="00341640"/>
    <w:rsid w:val="00342998"/>
    <w:rsid w:val="00345999"/>
    <w:rsid w:val="003505C4"/>
    <w:rsid w:val="00350B2C"/>
    <w:rsid w:val="00360160"/>
    <w:rsid w:val="0037455F"/>
    <w:rsid w:val="0037571C"/>
    <w:rsid w:val="00376513"/>
    <w:rsid w:val="00383CC0"/>
    <w:rsid w:val="00385A7D"/>
    <w:rsid w:val="00386131"/>
    <w:rsid w:val="00387963"/>
    <w:rsid w:val="00390F82"/>
    <w:rsid w:val="00393AFB"/>
    <w:rsid w:val="00394000"/>
    <w:rsid w:val="003A1BB3"/>
    <w:rsid w:val="003A3509"/>
    <w:rsid w:val="003A4129"/>
    <w:rsid w:val="003A5EED"/>
    <w:rsid w:val="003B0134"/>
    <w:rsid w:val="003B0908"/>
    <w:rsid w:val="003B1777"/>
    <w:rsid w:val="003B455B"/>
    <w:rsid w:val="003C45E1"/>
    <w:rsid w:val="003D12F1"/>
    <w:rsid w:val="003D2B56"/>
    <w:rsid w:val="003D2DBF"/>
    <w:rsid w:val="003E0ECF"/>
    <w:rsid w:val="003E2523"/>
    <w:rsid w:val="003E2DED"/>
    <w:rsid w:val="003F0C68"/>
    <w:rsid w:val="003F22C2"/>
    <w:rsid w:val="003F2E8F"/>
    <w:rsid w:val="003F3139"/>
    <w:rsid w:val="003F53C0"/>
    <w:rsid w:val="003F770A"/>
    <w:rsid w:val="0040397F"/>
    <w:rsid w:val="004101F0"/>
    <w:rsid w:val="00414321"/>
    <w:rsid w:val="00423BA2"/>
    <w:rsid w:val="0042429F"/>
    <w:rsid w:val="00431910"/>
    <w:rsid w:val="004322A4"/>
    <w:rsid w:val="004335F9"/>
    <w:rsid w:val="004338AD"/>
    <w:rsid w:val="00435EF7"/>
    <w:rsid w:val="00441889"/>
    <w:rsid w:val="004436AB"/>
    <w:rsid w:val="00443B6F"/>
    <w:rsid w:val="00452E35"/>
    <w:rsid w:val="00453A7D"/>
    <w:rsid w:val="00466FBF"/>
    <w:rsid w:val="00473AE8"/>
    <w:rsid w:val="00480BD4"/>
    <w:rsid w:val="00492798"/>
    <w:rsid w:val="00494C75"/>
    <w:rsid w:val="004A0473"/>
    <w:rsid w:val="004A792B"/>
    <w:rsid w:val="004B02C4"/>
    <w:rsid w:val="004B7EDC"/>
    <w:rsid w:val="004C4F6F"/>
    <w:rsid w:val="004C5E23"/>
    <w:rsid w:val="004C5F27"/>
    <w:rsid w:val="004C6D8F"/>
    <w:rsid w:val="004C7C26"/>
    <w:rsid w:val="004D22CF"/>
    <w:rsid w:val="004D4B70"/>
    <w:rsid w:val="004D628E"/>
    <w:rsid w:val="004D6BCF"/>
    <w:rsid w:val="004D6D10"/>
    <w:rsid w:val="004D781C"/>
    <w:rsid w:val="004E083D"/>
    <w:rsid w:val="004E13C2"/>
    <w:rsid w:val="004E2353"/>
    <w:rsid w:val="004E5475"/>
    <w:rsid w:val="004F06BE"/>
    <w:rsid w:val="004F0BF3"/>
    <w:rsid w:val="004F1012"/>
    <w:rsid w:val="004F39D1"/>
    <w:rsid w:val="004F7107"/>
    <w:rsid w:val="00503A0C"/>
    <w:rsid w:val="0050496B"/>
    <w:rsid w:val="00505095"/>
    <w:rsid w:val="0050565C"/>
    <w:rsid w:val="00513B0C"/>
    <w:rsid w:val="00513C4C"/>
    <w:rsid w:val="005179B3"/>
    <w:rsid w:val="00520531"/>
    <w:rsid w:val="00520EF7"/>
    <w:rsid w:val="0052296F"/>
    <w:rsid w:val="00524422"/>
    <w:rsid w:val="0052490E"/>
    <w:rsid w:val="00524DDF"/>
    <w:rsid w:val="00533B98"/>
    <w:rsid w:val="005354F2"/>
    <w:rsid w:val="00540153"/>
    <w:rsid w:val="00541DA6"/>
    <w:rsid w:val="00542AC2"/>
    <w:rsid w:val="00543353"/>
    <w:rsid w:val="005449AF"/>
    <w:rsid w:val="00544C12"/>
    <w:rsid w:val="00554527"/>
    <w:rsid w:val="005554A3"/>
    <w:rsid w:val="0056126E"/>
    <w:rsid w:val="00561BBF"/>
    <w:rsid w:val="00564F3B"/>
    <w:rsid w:val="005662BA"/>
    <w:rsid w:val="0056735A"/>
    <w:rsid w:val="00567B35"/>
    <w:rsid w:val="0057030C"/>
    <w:rsid w:val="0057285E"/>
    <w:rsid w:val="005732DA"/>
    <w:rsid w:val="00575230"/>
    <w:rsid w:val="00585922"/>
    <w:rsid w:val="005957D3"/>
    <w:rsid w:val="005A0AE5"/>
    <w:rsid w:val="005A0C5C"/>
    <w:rsid w:val="005A0D0B"/>
    <w:rsid w:val="005A343A"/>
    <w:rsid w:val="005A4C89"/>
    <w:rsid w:val="005A7C9B"/>
    <w:rsid w:val="005B18EB"/>
    <w:rsid w:val="005B56D4"/>
    <w:rsid w:val="005B6079"/>
    <w:rsid w:val="005B7D10"/>
    <w:rsid w:val="005C0507"/>
    <w:rsid w:val="005C56DF"/>
    <w:rsid w:val="005C5E92"/>
    <w:rsid w:val="005C6729"/>
    <w:rsid w:val="005D05BC"/>
    <w:rsid w:val="005D53BD"/>
    <w:rsid w:val="005D71AF"/>
    <w:rsid w:val="005D7650"/>
    <w:rsid w:val="005E4BE8"/>
    <w:rsid w:val="005E6FBF"/>
    <w:rsid w:val="00600A82"/>
    <w:rsid w:val="006018C3"/>
    <w:rsid w:val="00602A1E"/>
    <w:rsid w:val="00603B07"/>
    <w:rsid w:val="00605DB7"/>
    <w:rsid w:val="00607487"/>
    <w:rsid w:val="00614490"/>
    <w:rsid w:val="006168F5"/>
    <w:rsid w:val="00620774"/>
    <w:rsid w:val="00626B31"/>
    <w:rsid w:val="006331B7"/>
    <w:rsid w:val="00633F72"/>
    <w:rsid w:val="0063632D"/>
    <w:rsid w:val="006426AB"/>
    <w:rsid w:val="00642B37"/>
    <w:rsid w:val="006454ED"/>
    <w:rsid w:val="00645FAC"/>
    <w:rsid w:val="00646098"/>
    <w:rsid w:val="0065064F"/>
    <w:rsid w:val="006516B1"/>
    <w:rsid w:val="00667416"/>
    <w:rsid w:val="00670D3A"/>
    <w:rsid w:val="006715FF"/>
    <w:rsid w:val="0067233A"/>
    <w:rsid w:val="00672F41"/>
    <w:rsid w:val="00674557"/>
    <w:rsid w:val="00675111"/>
    <w:rsid w:val="0067671D"/>
    <w:rsid w:val="00683041"/>
    <w:rsid w:val="00684248"/>
    <w:rsid w:val="0068610B"/>
    <w:rsid w:val="00687AC8"/>
    <w:rsid w:val="00690CCB"/>
    <w:rsid w:val="00695CCD"/>
    <w:rsid w:val="00696058"/>
    <w:rsid w:val="006966DD"/>
    <w:rsid w:val="006A5A46"/>
    <w:rsid w:val="006A6870"/>
    <w:rsid w:val="006A7156"/>
    <w:rsid w:val="006B05C9"/>
    <w:rsid w:val="006B05E2"/>
    <w:rsid w:val="006B0986"/>
    <w:rsid w:val="006B5592"/>
    <w:rsid w:val="006C14AB"/>
    <w:rsid w:val="006C1D77"/>
    <w:rsid w:val="006C5351"/>
    <w:rsid w:val="006C5370"/>
    <w:rsid w:val="006C6751"/>
    <w:rsid w:val="006D02DF"/>
    <w:rsid w:val="006D17E4"/>
    <w:rsid w:val="006D546A"/>
    <w:rsid w:val="006D5A5D"/>
    <w:rsid w:val="006D7478"/>
    <w:rsid w:val="006E1F3D"/>
    <w:rsid w:val="006E26C7"/>
    <w:rsid w:val="006E5A91"/>
    <w:rsid w:val="006E7BF5"/>
    <w:rsid w:val="006E7BF6"/>
    <w:rsid w:val="006F1435"/>
    <w:rsid w:val="006F33BE"/>
    <w:rsid w:val="006F4F84"/>
    <w:rsid w:val="006F4FF4"/>
    <w:rsid w:val="006F57EE"/>
    <w:rsid w:val="00700BD9"/>
    <w:rsid w:val="00701F76"/>
    <w:rsid w:val="0070229D"/>
    <w:rsid w:val="007053CC"/>
    <w:rsid w:val="00705D0C"/>
    <w:rsid w:val="007068BF"/>
    <w:rsid w:val="00713D18"/>
    <w:rsid w:val="00731AC1"/>
    <w:rsid w:val="0073319A"/>
    <w:rsid w:val="0073360F"/>
    <w:rsid w:val="007354DE"/>
    <w:rsid w:val="00736400"/>
    <w:rsid w:val="00737107"/>
    <w:rsid w:val="00740170"/>
    <w:rsid w:val="0074683B"/>
    <w:rsid w:val="0074693B"/>
    <w:rsid w:val="0074739E"/>
    <w:rsid w:val="00747D16"/>
    <w:rsid w:val="0075042B"/>
    <w:rsid w:val="00751D53"/>
    <w:rsid w:val="0075362F"/>
    <w:rsid w:val="007548A9"/>
    <w:rsid w:val="007563BA"/>
    <w:rsid w:val="00763B8D"/>
    <w:rsid w:val="007651A9"/>
    <w:rsid w:val="007672D8"/>
    <w:rsid w:val="00770043"/>
    <w:rsid w:val="00771638"/>
    <w:rsid w:val="00773833"/>
    <w:rsid w:val="00774E9A"/>
    <w:rsid w:val="00786559"/>
    <w:rsid w:val="00791963"/>
    <w:rsid w:val="007923A4"/>
    <w:rsid w:val="00792E87"/>
    <w:rsid w:val="00797FE7"/>
    <w:rsid w:val="007A42D3"/>
    <w:rsid w:val="007A590C"/>
    <w:rsid w:val="007A5D8B"/>
    <w:rsid w:val="007A5F79"/>
    <w:rsid w:val="007B19E3"/>
    <w:rsid w:val="007B2A4B"/>
    <w:rsid w:val="007B3184"/>
    <w:rsid w:val="007B551F"/>
    <w:rsid w:val="007B764D"/>
    <w:rsid w:val="007C0E6F"/>
    <w:rsid w:val="007C6194"/>
    <w:rsid w:val="007C65AC"/>
    <w:rsid w:val="007C695F"/>
    <w:rsid w:val="007C7EEB"/>
    <w:rsid w:val="007D4E3C"/>
    <w:rsid w:val="007E4582"/>
    <w:rsid w:val="007F24DB"/>
    <w:rsid w:val="007F33A6"/>
    <w:rsid w:val="007F34DD"/>
    <w:rsid w:val="007F4B1D"/>
    <w:rsid w:val="00802D5C"/>
    <w:rsid w:val="00807F2F"/>
    <w:rsid w:val="00810260"/>
    <w:rsid w:val="00813CBE"/>
    <w:rsid w:val="0081655C"/>
    <w:rsid w:val="00816B72"/>
    <w:rsid w:val="008203A4"/>
    <w:rsid w:val="0082095C"/>
    <w:rsid w:val="0082462D"/>
    <w:rsid w:val="008249DB"/>
    <w:rsid w:val="00825626"/>
    <w:rsid w:val="008310AC"/>
    <w:rsid w:val="00832FA7"/>
    <w:rsid w:val="008374DC"/>
    <w:rsid w:val="00840028"/>
    <w:rsid w:val="00840F3B"/>
    <w:rsid w:val="008445E3"/>
    <w:rsid w:val="00846DC7"/>
    <w:rsid w:val="00853D36"/>
    <w:rsid w:val="00854D5B"/>
    <w:rsid w:val="00857107"/>
    <w:rsid w:val="00861A3B"/>
    <w:rsid w:val="00867E7D"/>
    <w:rsid w:val="00870B70"/>
    <w:rsid w:val="00872F9B"/>
    <w:rsid w:val="008748CE"/>
    <w:rsid w:val="00874AE2"/>
    <w:rsid w:val="008767F3"/>
    <w:rsid w:val="00885176"/>
    <w:rsid w:val="00890F74"/>
    <w:rsid w:val="00892020"/>
    <w:rsid w:val="00892DE3"/>
    <w:rsid w:val="008957A8"/>
    <w:rsid w:val="008967CA"/>
    <w:rsid w:val="008A01A4"/>
    <w:rsid w:val="008A60CB"/>
    <w:rsid w:val="008A641D"/>
    <w:rsid w:val="008B2DB6"/>
    <w:rsid w:val="008B3C71"/>
    <w:rsid w:val="008B3D80"/>
    <w:rsid w:val="008B4FE2"/>
    <w:rsid w:val="008B5186"/>
    <w:rsid w:val="008C13FD"/>
    <w:rsid w:val="008C3EE3"/>
    <w:rsid w:val="008C7D62"/>
    <w:rsid w:val="008D0049"/>
    <w:rsid w:val="008D1AE1"/>
    <w:rsid w:val="008D40BE"/>
    <w:rsid w:val="008D7158"/>
    <w:rsid w:val="008E0D8C"/>
    <w:rsid w:val="008E1A55"/>
    <w:rsid w:val="008E7898"/>
    <w:rsid w:val="008E7DF2"/>
    <w:rsid w:val="008F1A44"/>
    <w:rsid w:val="008F24F2"/>
    <w:rsid w:val="008F27A0"/>
    <w:rsid w:val="008F27CA"/>
    <w:rsid w:val="008F2E52"/>
    <w:rsid w:val="008F3B09"/>
    <w:rsid w:val="008F4AD6"/>
    <w:rsid w:val="008F61E7"/>
    <w:rsid w:val="008F71F1"/>
    <w:rsid w:val="00900895"/>
    <w:rsid w:val="00903124"/>
    <w:rsid w:val="00903899"/>
    <w:rsid w:val="00906A69"/>
    <w:rsid w:val="00910CF3"/>
    <w:rsid w:val="00911584"/>
    <w:rsid w:val="009133DE"/>
    <w:rsid w:val="00915118"/>
    <w:rsid w:val="00916A2E"/>
    <w:rsid w:val="00920CAA"/>
    <w:rsid w:val="009223BE"/>
    <w:rsid w:val="00926921"/>
    <w:rsid w:val="0093237C"/>
    <w:rsid w:val="00951D25"/>
    <w:rsid w:val="009546F1"/>
    <w:rsid w:val="00954CFB"/>
    <w:rsid w:val="00957D12"/>
    <w:rsid w:val="009617B0"/>
    <w:rsid w:val="009635C3"/>
    <w:rsid w:val="00963BAE"/>
    <w:rsid w:val="00963E07"/>
    <w:rsid w:val="00971221"/>
    <w:rsid w:val="00971499"/>
    <w:rsid w:val="0097687E"/>
    <w:rsid w:val="00976A2C"/>
    <w:rsid w:val="00982956"/>
    <w:rsid w:val="00982A8A"/>
    <w:rsid w:val="009847FA"/>
    <w:rsid w:val="00986B79"/>
    <w:rsid w:val="0099012C"/>
    <w:rsid w:val="00992623"/>
    <w:rsid w:val="00992F50"/>
    <w:rsid w:val="009971A7"/>
    <w:rsid w:val="009A0C83"/>
    <w:rsid w:val="009A1149"/>
    <w:rsid w:val="009A604F"/>
    <w:rsid w:val="009B0CD8"/>
    <w:rsid w:val="009B1830"/>
    <w:rsid w:val="009B1945"/>
    <w:rsid w:val="009B78A7"/>
    <w:rsid w:val="009C43C5"/>
    <w:rsid w:val="009C5EBF"/>
    <w:rsid w:val="009D1C7F"/>
    <w:rsid w:val="009D270B"/>
    <w:rsid w:val="009D3B94"/>
    <w:rsid w:val="009D5390"/>
    <w:rsid w:val="009E69B0"/>
    <w:rsid w:val="009F5266"/>
    <w:rsid w:val="00A00804"/>
    <w:rsid w:val="00A01204"/>
    <w:rsid w:val="00A012FC"/>
    <w:rsid w:val="00A04623"/>
    <w:rsid w:val="00A04DD0"/>
    <w:rsid w:val="00A05AE8"/>
    <w:rsid w:val="00A0697E"/>
    <w:rsid w:val="00A07003"/>
    <w:rsid w:val="00A14B16"/>
    <w:rsid w:val="00A21D33"/>
    <w:rsid w:val="00A225A4"/>
    <w:rsid w:val="00A24CC0"/>
    <w:rsid w:val="00A317E0"/>
    <w:rsid w:val="00A3362A"/>
    <w:rsid w:val="00A3389D"/>
    <w:rsid w:val="00A3501C"/>
    <w:rsid w:val="00A3790A"/>
    <w:rsid w:val="00A3792E"/>
    <w:rsid w:val="00A50432"/>
    <w:rsid w:val="00A5153E"/>
    <w:rsid w:val="00A5507B"/>
    <w:rsid w:val="00A61275"/>
    <w:rsid w:val="00A62315"/>
    <w:rsid w:val="00A665B4"/>
    <w:rsid w:val="00A706A4"/>
    <w:rsid w:val="00A71F53"/>
    <w:rsid w:val="00A72525"/>
    <w:rsid w:val="00A75B35"/>
    <w:rsid w:val="00A802CD"/>
    <w:rsid w:val="00A8137D"/>
    <w:rsid w:val="00A815AA"/>
    <w:rsid w:val="00A83E53"/>
    <w:rsid w:val="00A84ED5"/>
    <w:rsid w:val="00A8550E"/>
    <w:rsid w:val="00A86626"/>
    <w:rsid w:val="00A92531"/>
    <w:rsid w:val="00A92D1F"/>
    <w:rsid w:val="00A94020"/>
    <w:rsid w:val="00A94910"/>
    <w:rsid w:val="00A9584B"/>
    <w:rsid w:val="00A96B31"/>
    <w:rsid w:val="00A96CF2"/>
    <w:rsid w:val="00A979AD"/>
    <w:rsid w:val="00AA0708"/>
    <w:rsid w:val="00AA3C14"/>
    <w:rsid w:val="00AA7934"/>
    <w:rsid w:val="00AB1469"/>
    <w:rsid w:val="00AB3091"/>
    <w:rsid w:val="00AB485F"/>
    <w:rsid w:val="00AC1D9D"/>
    <w:rsid w:val="00AC2303"/>
    <w:rsid w:val="00AC7925"/>
    <w:rsid w:val="00AD278B"/>
    <w:rsid w:val="00AD37FF"/>
    <w:rsid w:val="00AD3C31"/>
    <w:rsid w:val="00AD3C4E"/>
    <w:rsid w:val="00AD5C6F"/>
    <w:rsid w:val="00AD74A3"/>
    <w:rsid w:val="00AE00E7"/>
    <w:rsid w:val="00AE1226"/>
    <w:rsid w:val="00AE276D"/>
    <w:rsid w:val="00AE3061"/>
    <w:rsid w:val="00AE38E5"/>
    <w:rsid w:val="00AE5695"/>
    <w:rsid w:val="00AE6FDB"/>
    <w:rsid w:val="00AE7827"/>
    <w:rsid w:val="00AE7F6B"/>
    <w:rsid w:val="00AF34A0"/>
    <w:rsid w:val="00AF7998"/>
    <w:rsid w:val="00B01A83"/>
    <w:rsid w:val="00B07B11"/>
    <w:rsid w:val="00B10B41"/>
    <w:rsid w:val="00B13595"/>
    <w:rsid w:val="00B14FA4"/>
    <w:rsid w:val="00B14FEC"/>
    <w:rsid w:val="00B150CF"/>
    <w:rsid w:val="00B17E8D"/>
    <w:rsid w:val="00B245FE"/>
    <w:rsid w:val="00B30AA9"/>
    <w:rsid w:val="00B30D5A"/>
    <w:rsid w:val="00B33DF2"/>
    <w:rsid w:val="00B37F35"/>
    <w:rsid w:val="00B40A31"/>
    <w:rsid w:val="00B40ECE"/>
    <w:rsid w:val="00B41ED3"/>
    <w:rsid w:val="00B542E9"/>
    <w:rsid w:val="00B615AA"/>
    <w:rsid w:val="00B62D49"/>
    <w:rsid w:val="00B66E37"/>
    <w:rsid w:val="00B6760D"/>
    <w:rsid w:val="00B704E3"/>
    <w:rsid w:val="00B831A3"/>
    <w:rsid w:val="00B90000"/>
    <w:rsid w:val="00B9093B"/>
    <w:rsid w:val="00B94F32"/>
    <w:rsid w:val="00B9680C"/>
    <w:rsid w:val="00B96832"/>
    <w:rsid w:val="00B97D3B"/>
    <w:rsid w:val="00BA25C9"/>
    <w:rsid w:val="00BA3876"/>
    <w:rsid w:val="00BA5BF3"/>
    <w:rsid w:val="00BC203A"/>
    <w:rsid w:val="00BD1978"/>
    <w:rsid w:val="00BD2D4D"/>
    <w:rsid w:val="00BD3FF2"/>
    <w:rsid w:val="00BE0B4A"/>
    <w:rsid w:val="00BE1AD8"/>
    <w:rsid w:val="00BE3C20"/>
    <w:rsid w:val="00BF2ECC"/>
    <w:rsid w:val="00BF5025"/>
    <w:rsid w:val="00BF79B3"/>
    <w:rsid w:val="00C01863"/>
    <w:rsid w:val="00C1718C"/>
    <w:rsid w:val="00C21371"/>
    <w:rsid w:val="00C23015"/>
    <w:rsid w:val="00C23C50"/>
    <w:rsid w:val="00C252D7"/>
    <w:rsid w:val="00C30C5A"/>
    <w:rsid w:val="00C320F7"/>
    <w:rsid w:val="00C35262"/>
    <w:rsid w:val="00C43316"/>
    <w:rsid w:val="00C435B5"/>
    <w:rsid w:val="00C44237"/>
    <w:rsid w:val="00C453A9"/>
    <w:rsid w:val="00C5551F"/>
    <w:rsid w:val="00C57088"/>
    <w:rsid w:val="00C70F52"/>
    <w:rsid w:val="00C714E3"/>
    <w:rsid w:val="00C74FE6"/>
    <w:rsid w:val="00C76682"/>
    <w:rsid w:val="00C76825"/>
    <w:rsid w:val="00C838B4"/>
    <w:rsid w:val="00C855AD"/>
    <w:rsid w:val="00C869D7"/>
    <w:rsid w:val="00C90FEA"/>
    <w:rsid w:val="00C927C0"/>
    <w:rsid w:val="00CA0B34"/>
    <w:rsid w:val="00CA4131"/>
    <w:rsid w:val="00CA550B"/>
    <w:rsid w:val="00CB08B5"/>
    <w:rsid w:val="00CB267E"/>
    <w:rsid w:val="00CB64F9"/>
    <w:rsid w:val="00CB7671"/>
    <w:rsid w:val="00CC021B"/>
    <w:rsid w:val="00CC6F13"/>
    <w:rsid w:val="00CD05B6"/>
    <w:rsid w:val="00CD0A94"/>
    <w:rsid w:val="00CD2D3C"/>
    <w:rsid w:val="00CD582A"/>
    <w:rsid w:val="00CD6FDB"/>
    <w:rsid w:val="00CD7437"/>
    <w:rsid w:val="00CE01BA"/>
    <w:rsid w:val="00CE0447"/>
    <w:rsid w:val="00CE4074"/>
    <w:rsid w:val="00CE7BAA"/>
    <w:rsid w:val="00CF3FEE"/>
    <w:rsid w:val="00CF5651"/>
    <w:rsid w:val="00D00910"/>
    <w:rsid w:val="00D05EE2"/>
    <w:rsid w:val="00D13CE9"/>
    <w:rsid w:val="00D13F12"/>
    <w:rsid w:val="00D1693D"/>
    <w:rsid w:val="00D17074"/>
    <w:rsid w:val="00D20946"/>
    <w:rsid w:val="00D20C19"/>
    <w:rsid w:val="00D23E2E"/>
    <w:rsid w:val="00D25025"/>
    <w:rsid w:val="00D25B69"/>
    <w:rsid w:val="00D306B2"/>
    <w:rsid w:val="00D329E9"/>
    <w:rsid w:val="00D3402A"/>
    <w:rsid w:val="00D37403"/>
    <w:rsid w:val="00D5614C"/>
    <w:rsid w:val="00D56CBA"/>
    <w:rsid w:val="00D57951"/>
    <w:rsid w:val="00D60122"/>
    <w:rsid w:val="00D629DA"/>
    <w:rsid w:val="00D63143"/>
    <w:rsid w:val="00D66B69"/>
    <w:rsid w:val="00D71F95"/>
    <w:rsid w:val="00D76BC7"/>
    <w:rsid w:val="00D83F70"/>
    <w:rsid w:val="00D84CE0"/>
    <w:rsid w:val="00D85D85"/>
    <w:rsid w:val="00D85E87"/>
    <w:rsid w:val="00D9099D"/>
    <w:rsid w:val="00D91B44"/>
    <w:rsid w:val="00D923D3"/>
    <w:rsid w:val="00D9480B"/>
    <w:rsid w:val="00D96104"/>
    <w:rsid w:val="00DA042D"/>
    <w:rsid w:val="00DA18DB"/>
    <w:rsid w:val="00DA4994"/>
    <w:rsid w:val="00DA594A"/>
    <w:rsid w:val="00DB0486"/>
    <w:rsid w:val="00DC0705"/>
    <w:rsid w:val="00DC258B"/>
    <w:rsid w:val="00DC5D3D"/>
    <w:rsid w:val="00DC73B4"/>
    <w:rsid w:val="00DD6A10"/>
    <w:rsid w:val="00DE0E6D"/>
    <w:rsid w:val="00DE14B5"/>
    <w:rsid w:val="00DE53D1"/>
    <w:rsid w:val="00DE6062"/>
    <w:rsid w:val="00DE7C07"/>
    <w:rsid w:val="00DF40FD"/>
    <w:rsid w:val="00DF4402"/>
    <w:rsid w:val="00E0166A"/>
    <w:rsid w:val="00E04FD6"/>
    <w:rsid w:val="00E064B2"/>
    <w:rsid w:val="00E067D9"/>
    <w:rsid w:val="00E1338A"/>
    <w:rsid w:val="00E14B01"/>
    <w:rsid w:val="00E15F9C"/>
    <w:rsid w:val="00E2219D"/>
    <w:rsid w:val="00E24C05"/>
    <w:rsid w:val="00E25BFF"/>
    <w:rsid w:val="00E31CCF"/>
    <w:rsid w:val="00E33025"/>
    <w:rsid w:val="00E37CF8"/>
    <w:rsid w:val="00E37FE5"/>
    <w:rsid w:val="00E40625"/>
    <w:rsid w:val="00E41B85"/>
    <w:rsid w:val="00E422B5"/>
    <w:rsid w:val="00E4468C"/>
    <w:rsid w:val="00E5085A"/>
    <w:rsid w:val="00E53C71"/>
    <w:rsid w:val="00E54F4C"/>
    <w:rsid w:val="00E55409"/>
    <w:rsid w:val="00E554F7"/>
    <w:rsid w:val="00E572DC"/>
    <w:rsid w:val="00E603AF"/>
    <w:rsid w:val="00E6154B"/>
    <w:rsid w:val="00E62D7D"/>
    <w:rsid w:val="00E6455B"/>
    <w:rsid w:val="00E64F7E"/>
    <w:rsid w:val="00E66CF7"/>
    <w:rsid w:val="00E74387"/>
    <w:rsid w:val="00E7734F"/>
    <w:rsid w:val="00E82661"/>
    <w:rsid w:val="00E8627E"/>
    <w:rsid w:val="00E919D4"/>
    <w:rsid w:val="00EA4DD9"/>
    <w:rsid w:val="00EB31BD"/>
    <w:rsid w:val="00EB3760"/>
    <w:rsid w:val="00EB67D4"/>
    <w:rsid w:val="00EC1235"/>
    <w:rsid w:val="00EC3294"/>
    <w:rsid w:val="00ED1579"/>
    <w:rsid w:val="00ED1B0A"/>
    <w:rsid w:val="00ED1B84"/>
    <w:rsid w:val="00ED2724"/>
    <w:rsid w:val="00ED2AC2"/>
    <w:rsid w:val="00EE0485"/>
    <w:rsid w:val="00EE0A4B"/>
    <w:rsid w:val="00EE2920"/>
    <w:rsid w:val="00EE3284"/>
    <w:rsid w:val="00EE32AE"/>
    <w:rsid w:val="00EE35B6"/>
    <w:rsid w:val="00EE53F1"/>
    <w:rsid w:val="00EF381F"/>
    <w:rsid w:val="00EF5602"/>
    <w:rsid w:val="00F00E12"/>
    <w:rsid w:val="00F02528"/>
    <w:rsid w:val="00F02B02"/>
    <w:rsid w:val="00F02F85"/>
    <w:rsid w:val="00F07199"/>
    <w:rsid w:val="00F10799"/>
    <w:rsid w:val="00F10ABD"/>
    <w:rsid w:val="00F110F2"/>
    <w:rsid w:val="00F1258A"/>
    <w:rsid w:val="00F13DE7"/>
    <w:rsid w:val="00F16FCA"/>
    <w:rsid w:val="00F2068D"/>
    <w:rsid w:val="00F232E2"/>
    <w:rsid w:val="00F245DC"/>
    <w:rsid w:val="00F24D27"/>
    <w:rsid w:val="00F251AF"/>
    <w:rsid w:val="00F270BD"/>
    <w:rsid w:val="00F31FF5"/>
    <w:rsid w:val="00F35F16"/>
    <w:rsid w:val="00F36CE3"/>
    <w:rsid w:val="00F42A9A"/>
    <w:rsid w:val="00F527F3"/>
    <w:rsid w:val="00F560B3"/>
    <w:rsid w:val="00F576CF"/>
    <w:rsid w:val="00F612D1"/>
    <w:rsid w:val="00F625F9"/>
    <w:rsid w:val="00F62B7B"/>
    <w:rsid w:val="00F662FD"/>
    <w:rsid w:val="00F6705B"/>
    <w:rsid w:val="00F6712B"/>
    <w:rsid w:val="00F6738A"/>
    <w:rsid w:val="00F7057A"/>
    <w:rsid w:val="00F70868"/>
    <w:rsid w:val="00F77879"/>
    <w:rsid w:val="00F80AD8"/>
    <w:rsid w:val="00F82976"/>
    <w:rsid w:val="00F846BF"/>
    <w:rsid w:val="00F8749B"/>
    <w:rsid w:val="00F932CC"/>
    <w:rsid w:val="00F93830"/>
    <w:rsid w:val="00F95B39"/>
    <w:rsid w:val="00F97B05"/>
    <w:rsid w:val="00F97F0D"/>
    <w:rsid w:val="00FA0F80"/>
    <w:rsid w:val="00FA54A5"/>
    <w:rsid w:val="00FA6736"/>
    <w:rsid w:val="00FB2A74"/>
    <w:rsid w:val="00FB4731"/>
    <w:rsid w:val="00FB6978"/>
    <w:rsid w:val="00FC043B"/>
    <w:rsid w:val="00FC2C7E"/>
    <w:rsid w:val="00FC490E"/>
    <w:rsid w:val="00FC5FC2"/>
    <w:rsid w:val="00FC6E1C"/>
    <w:rsid w:val="00FE1945"/>
    <w:rsid w:val="00FE5DD5"/>
    <w:rsid w:val="00FF08B7"/>
    <w:rsid w:val="00FF10D1"/>
    <w:rsid w:val="00FF1B4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75111"/>
    <w:rPr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A94020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A94020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A94020"/>
    <w:pPr>
      <w:keepNext/>
      <w:numPr>
        <w:ilvl w:val="2"/>
        <w:numId w:val="1"/>
      </w:numPr>
      <w:tabs>
        <w:tab w:val="left" w:pos="4927"/>
        <w:tab w:val="left" w:pos="9854"/>
      </w:tabs>
      <w:spacing w:line="240" w:lineRule="exac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1"/>
    <w:uiPriority w:val="99"/>
    <w:qFormat/>
    <w:rsid w:val="00A94020"/>
    <w:pPr>
      <w:keepNext/>
      <w:numPr>
        <w:ilvl w:val="3"/>
        <w:numId w:val="1"/>
      </w:numPr>
      <w:spacing w:line="240" w:lineRule="exac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A94020"/>
    <w:pPr>
      <w:keepNext/>
      <w:numPr>
        <w:ilvl w:val="4"/>
        <w:numId w:val="1"/>
      </w:numPr>
      <w:spacing w:line="240" w:lineRule="exac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1"/>
    <w:uiPriority w:val="99"/>
    <w:qFormat/>
    <w:rsid w:val="00A94020"/>
    <w:pPr>
      <w:keepNext/>
      <w:numPr>
        <w:ilvl w:val="5"/>
        <w:numId w:val="1"/>
      </w:numPr>
      <w:spacing w:before="240" w:line="240" w:lineRule="exact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1"/>
    <w:uiPriority w:val="99"/>
    <w:qFormat/>
    <w:rsid w:val="00A94020"/>
    <w:pPr>
      <w:keepNext/>
      <w:numPr>
        <w:ilvl w:val="6"/>
        <w:numId w:val="1"/>
      </w:numPr>
      <w:spacing w:after="120"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8">
    <w:name w:val="heading 8"/>
    <w:basedOn w:val="a"/>
    <w:next w:val="a"/>
    <w:link w:val="81"/>
    <w:uiPriority w:val="99"/>
    <w:qFormat/>
    <w:rsid w:val="00A94020"/>
    <w:pPr>
      <w:keepNext/>
      <w:numPr>
        <w:ilvl w:val="7"/>
        <w:numId w:val="1"/>
      </w:numPr>
      <w:spacing w:before="240" w:line="240" w:lineRule="exact"/>
      <w:ind w:left="0" w:firstLine="142"/>
      <w:jc w:val="center"/>
      <w:outlineLvl w:val="7"/>
    </w:pPr>
    <w:rPr>
      <w:smallCaps/>
      <w:sz w:val="28"/>
      <w:szCs w:val="28"/>
    </w:rPr>
  </w:style>
  <w:style w:type="paragraph" w:styleId="9">
    <w:name w:val="heading 9"/>
    <w:basedOn w:val="a"/>
    <w:next w:val="a"/>
    <w:link w:val="91"/>
    <w:uiPriority w:val="99"/>
    <w:qFormat/>
    <w:rsid w:val="00A94020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CC021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link w:val="2"/>
    <w:uiPriority w:val="99"/>
    <w:semiHidden/>
    <w:locked/>
    <w:rsid w:val="00CC021B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1">
    <w:name w:val="Заголовок 3 Знак1"/>
    <w:link w:val="3"/>
    <w:uiPriority w:val="99"/>
    <w:semiHidden/>
    <w:locked/>
    <w:rsid w:val="00CC021B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1">
    <w:name w:val="Заголовок 4 Знак1"/>
    <w:link w:val="4"/>
    <w:uiPriority w:val="99"/>
    <w:semiHidden/>
    <w:locked/>
    <w:rsid w:val="00CC021B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1">
    <w:name w:val="Заголовок 5 Знак1"/>
    <w:link w:val="5"/>
    <w:uiPriority w:val="99"/>
    <w:semiHidden/>
    <w:locked/>
    <w:rsid w:val="00CC021B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1">
    <w:name w:val="Заголовок 6 Знак1"/>
    <w:link w:val="6"/>
    <w:uiPriority w:val="99"/>
    <w:semiHidden/>
    <w:locked/>
    <w:rsid w:val="00CC021B"/>
    <w:rPr>
      <w:rFonts w:ascii="Calibri" w:hAnsi="Calibri" w:cs="Calibri"/>
      <w:b/>
      <w:bCs/>
      <w:lang w:eastAsia="ar-SA" w:bidi="ar-SA"/>
    </w:rPr>
  </w:style>
  <w:style w:type="character" w:customStyle="1" w:styleId="71">
    <w:name w:val="Заголовок 7 Знак1"/>
    <w:link w:val="7"/>
    <w:uiPriority w:val="99"/>
    <w:semiHidden/>
    <w:locked/>
    <w:rsid w:val="00CC021B"/>
    <w:rPr>
      <w:rFonts w:ascii="Calibri" w:hAnsi="Calibri" w:cs="Calibri"/>
      <w:sz w:val="24"/>
      <w:szCs w:val="24"/>
      <w:lang w:eastAsia="ar-SA" w:bidi="ar-SA"/>
    </w:rPr>
  </w:style>
  <w:style w:type="character" w:customStyle="1" w:styleId="81">
    <w:name w:val="Заголовок 8 Знак1"/>
    <w:link w:val="8"/>
    <w:uiPriority w:val="99"/>
    <w:semiHidden/>
    <w:locked/>
    <w:rsid w:val="00CC021B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1">
    <w:name w:val="Заголовок 9 Знак1"/>
    <w:link w:val="9"/>
    <w:uiPriority w:val="99"/>
    <w:semiHidden/>
    <w:locked/>
    <w:rsid w:val="00CC021B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  <w:rsid w:val="00A94020"/>
  </w:style>
  <w:style w:type="character" w:customStyle="1" w:styleId="WW8Num1z1">
    <w:name w:val="WW8Num1z1"/>
    <w:uiPriority w:val="99"/>
    <w:rsid w:val="00A94020"/>
  </w:style>
  <w:style w:type="character" w:customStyle="1" w:styleId="WW8Num1z2">
    <w:name w:val="WW8Num1z2"/>
    <w:uiPriority w:val="99"/>
    <w:rsid w:val="00A94020"/>
  </w:style>
  <w:style w:type="character" w:customStyle="1" w:styleId="WW8Num1z3">
    <w:name w:val="WW8Num1z3"/>
    <w:uiPriority w:val="99"/>
    <w:rsid w:val="00A94020"/>
  </w:style>
  <w:style w:type="character" w:customStyle="1" w:styleId="WW8Num1z4">
    <w:name w:val="WW8Num1z4"/>
    <w:uiPriority w:val="99"/>
    <w:rsid w:val="00A94020"/>
  </w:style>
  <w:style w:type="character" w:customStyle="1" w:styleId="WW8Num1z5">
    <w:name w:val="WW8Num1z5"/>
    <w:uiPriority w:val="99"/>
    <w:rsid w:val="00A94020"/>
  </w:style>
  <w:style w:type="character" w:customStyle="1" w:styleId="WW8Num1z6">
    <w:name w:val="WW8Num1z6"/>
    <w:uiPriority w:val="99"/>
    <w:rsid w:val="00A94020"/>
  </w:style>
  <w:style w:type="character" w:customStyle="1" w:styleId="WW8Num1z7">
    <w:name w:val="WW8Num1z7"/>
    <w:uiPriority w:val="99"/>
    <w:rsid w:val="00A94020"/>
  </w:style>
  <w:style w:type="character" w:customStyle="1" w:styleId="WW8Num1z8">
    <w:name w:val="WW8Num1z8"/>
    <w:uiPriority w:val="99"/>
    <w:rsid w:val="00A94020"/>
  </w:style>
  <w:style w:type="character" w:customStyle="1" w:styleId="WW8Num2z0">
    <w:name w:val="WW8Num2z0"/>
    <w:uiPriority w:val="99"/>
    <w:rsid w:val="00A94020"/>
    <w:rPr>
      <w:sz w:val="28"/>
      <w:szCs w:val="28"/>
    </w:rPr>
  </w:style>
  <w:style w:type="character" w:customStyle="1" w:styleId="WW8Num2z1">
    <w:name w:val="WW8Num2z1"/>
    <w:uiPriority w:val="99"/>
    <w:rsid w:val="00A94020"/>
  </w:style>
  <w:style w:type="character" w:customStyle="1" w:styleId="WW8Num2z2">
    <w:name w:val="WW8Num2z2"/>
    <w:uiPriority w:val="99"/>
    <w:rsid w:val="00A94020"/>
  </w:style>
  <w:style w:type="character" w:customStyle="1" w:styleId="WW8Num2z3">
    <w:name w:val="WW8Num2z3"/>
    <w:uiPriority w:val="99"/>
    <w:rsid w:val="00A94020"/>
  </w:style>
  <w:style w:type="character" w:customStyle="1" w:styleId="WW8Num2z4">
    <w:name w:val="WW8Num2z4"/>
    <w:uiPriority w:val="99"/>
    <w:rsid w:val="00A94020"/>
  </w:style>
  <w:style w:type="character" w:customStyle="1" w:styleId="WW8Num2z5">
    <w:name w:val="WW8Num2z5"/>
    <w:uiPriority w:val="99"/>
    <w:rsid w:val="00A94020"/>
  </w:style>
  <w:style w:type="character" w:customStyle="1" w:styleId="WW8Num2z6">
    <w:name w:val="WW8Num2z6"/>
    <w:uiPriority w:val="99"/>
    <w:rsid w:val="00A94020"/>
  </w:style>
  <w:style w:type="character" w:customStyle="1" w:styleId="WW8Num2z7">
    <w:name w:val="WW8Num2z7"/>
    <w:uiPriority w:val="99"/>
    <w:rsid w:val="00A94020"/>
  </w:style>
  <w:style w:type="character" w:customStyle="1" w:styleId="WW8Num2z8">
    <w:name w:val="WW8Num2z8"/>
    <w:uiPriority w:val="99"/>
    <w:rsid w:val="00A94020"/>
  </w:style>
  <w:style w:type="character" w:customStyle="1" w:styleId="WW8Num3z0">
    <w:name w:val="WW8Num3z0"/>
    <w:uiPriority w:val="99"/>
    <w:rsid w:val="00A94020"/>
  </w:style>
  <w:style w:type="character" w:customStyle="1" w:styleId="WW8Num3z1">
    <w:name w:val="WW8Num3z1"/>
    <w:uiPriority w:val="99"/>
    <w:rsid w:val="00A94020"/>
  </w:style>
  <w:style w:type="character" w:customStyle="1" w:styleId="WW8Num3z2">
    <w:name w:val="WW8Num3z2"/>
    <w:uiPriority w:val="99"/>
    <w:rsid w:val="00A94020"/>
  </w:style>
  <w:style w:type="character" w:customStyle="1" w:styleId="WW8Num3z3">
    <w:name w:val="WW8Num3z3"/>
    <w:uiPriority w:val="99"/>
    <w:rsid w:val="00A94020"/>
  </w:style>
  <w:style w:type="character" w:customStyle="1" w:styleId="WW8Num3z4">
    <w:name w:val="WW8Num3z4"/>
    <w:uiPriority w:val="99"/>
    <w:rsid w:val="00A94020"/>
  </w:style>
  <w:style w:type="character" w:customStyle="1" w:styleId="WW8Num3z5">
    <w:name w:val="WW8Num3z5"/>
    <w:uiPriority w:val="99"/>
    <w:rsid w:val="00A94020"/>
  </w:style>
  <w:style w:type="character" w:customStyle="1" w:styleId="WW8Num3z6">
    <w:name w:val="WW8Num3z6"/>
    <w:uiPriority w:val="99"/>
    <w:rsid w:val="00A94020"/>
  </w:style>
  <w:style w:type="character" w:customStyle="1" w:styleId="WW8Num3z7">
    <w:name w:val="WW8Num3z7"/>
    <w:uiPriority w:val="99"/>
    <w:rsid w:val="00A94020"/>
  </w:style>
  <w:style w:type="character" w:customStyle="1" w:styleId="WW8Num3z8">
    <w:name w:val="WW8Num3z8"/>
    <w:uiPriority w:val="99"/>
    <w:rsid w:val="00A94020"/>
  </w:style>
  <w:style w:type="character" w:customStyle="1" w:styleId="WW8Num4z0">
    <w:name w:val="WW8Num4z0"/>
    <w:uiPriority w:val="99"/>
    <w:rsid w:val="00A94020"/>
  </w:style>
  <w:style w:type="character" w:customStyle="1" w:styleId="WW8Num4z1">
    <w:name w:val="WW8Num4z1"/>
    <w:uiPriority w:val="99"/>
    <w:rsid w:val="00A94020"/>
  </w:style>
  <w:style w:type="character" w:customStyle="1" w:styleId="WW8Num4z2">
    <w:name w:val="WW8Num4z2"/>
    <w:uiPriority w:val="99"/>
    <w:rsid w:val="00A94020"/>
  </w:style>
  <w:style w:type="character" w:customStyle="1" w:styleId="WW8Num4z3">
    <w:name w:val="WW8Num4z3"/>
    <w:uiPriority w:val="99"/>
    <w:rsid w:val="00A94020"/>
  </w:style>
  <w:style w:type="character" w:customStyle="1" w:styleId="WW8Num4z4">
    <w:name w:val="WW8Num4z4"/>
    <w:uiPriority w:val="99"/>
    <w:rsid w:val="00A94020"/>
  </w:style>
  <w:style w:type="character" w:customStyle="1" w:styleId="WW8Num4z5">
    <w:name w:val="WW8Num4z5"/>
    <w:uiPriority w:val="99"/>
    <w:rsid w:val="00A94020"/>
  </w:style>
  <w:style w:type="character" w:customStyle="1" w:styleId="WW8Num4z6">
    <w:name w:val="WW8Num4z6"/>
    <w:uiPriority w:val="99"/>
    <w:rsid w:val="00A94020"/>
  </w:style>
  <w:style w:type="character" w:customStyle="1" w:styleId="WW8Num4z7">
    <w:name w:val="WW8Num4z7"/>
    <w:uiPriority w:val="99"/>
    <w:rsid w:val="00A94020"/>
  </w:style>
  <w:style w:type="character" w:customStyle="1" w:styleId="WW8Num4z8">
    <w:name w:val="WW8Num4z8"/>
    <w:uiPriority w:val="99"/>
    <w:rsid w:val="00A94020"/>
  </w:style>
  <w:style w:type="character" w:customStyle="1" w:styleId="WW8Num5z0">
    <w:name w:val="WW8Num5z0"/>
    <w:uiPriority w:val="99"/>
    <w:rsid w:val="00A94020"/>
  </w:style>
  <w:style w:type="character" w:customStyle="1" w:styleId="WW8Num5z1">
    <w:name w:val="WW8Num5z1"/>
    <w:uiPriority w:val="99"/>
    <w:rsid w:val="00A94020"/>
  </w:style>
  <w:style w:type="character" w:customStyle="1" w:styleId="WW8Num5z2">
    <w:name w:val="WW8Num5z2"/>
    <w:uiPriority w:val="99"/>
    <w:rsid w:val="00A94020"/>
  </w:style>
  <w:style w:type="character" w:customStyle="1" w:styleId="WW8Num5z3">
    <w:name w:val="WW8Num5z3"/>
    <w:uiPriority w:val="99"/>
    <w:rsid w:val="00A94020"/>
  </w:style>
  <w:style w:type="character" w:customStyle="1" w:styleId="WW8Num5z4">
    <w:name w:val="WW8Num5z4"/>
    <w:uiPriority w:val="99"/>
    <w:rsid w:val="00A94020"/>
  </w:style>
  <w:style w:type="character" w:customStyle="1" w:styleId="WW8Num5z5">
    <w:name w:val="WW8Num5z5"/>
    <w:uiPriority w:val="99"/>
    <w:rsid w:val="00A94020"/>
  </w:style>
  <w:style w:type="character" w:customStyle="1" w:styleId="WW8Num5z6">
    <w:name w:val="WW8Num5z6"/>
    <w:uiPriority w:val="99"/>
    <w:rsid w:val="00A94020"/>
  </w:style>
  <w:style w:type="character" w:customStyle="1" w:styleId="WW8Num5z7">
    <w:name w:val="WW8Num5z7"/>
    <w:uiPriority w:val="99"/>
    <w:rsid w:val="00A94020"/>
  </w:style>
  <w:style w:type="character" w:customStyle="1" w:styleId="WW8Num5z8">
    <w:name w:val="WW8Num5z8"/>
    <w:uiPriority w:val="99"/>
    <w:rsid w:val="00A94020"/>
  </w:style>
  <w:style w:type="character" w:customStyle="1" w:styleId="WW8Num6z0">
    <w:name w:val="WW8Num6z0"/>
    <w:uiPriority w:val="99"/>
    <w:rsid w:val="00A94020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A94020"/>
    <w:rPr>
      <w:rFonts w:ascii="Courier New" w:hAnsi="Courier New" w:cs="Courier New"/>
    </w:rPr>
  </w:style>
  <w:style w:type="character" w:customStyle="1" w:styleId="WW8Num6z2">
    <w:name w:val="WW8Num6z2"/>
    <w:uiPriority w:val="99"/>
    <w:rsid w:val="00A94020"/>
    <w:rPr>
      <w:rFonts w:ascii="Wingdings" w:hAnsi="Wingdings" w:cs="Wingdings"/>
    </w:rPr>
  </w:style>
  <w:style w:type="character" w:customStyle="1" w:styleId="WW8Num6z3">
    <w:name w:val="WW8Num6z3"/>
    <w:uiPriority w:val="99"/>
    <w:rsid w:val="00A94020"/>
    <w:rPr>
      <w:rFonts w:ascii="Symbol" w:hAnsi="Symbol" w:cs="Symbol"/>
    </w:rPr>
  </w:style>
  <w:style w:type="character" w:customStyle="1" w:styleId="WW8Num7z0">
    <w:name w:val="WW8Num7z0"/>
    <w:uiPriority w:val="99"/>
    <w:rsid w:val="00A94020"/>
  </w:style>
  <w:style w:type="character" w:customStyle="1" w:styleId="WW8Num7z1">
    <w:name w:val="WW8Num7z1"/>
    <w:uiPriority w:val="99"/>
    <w:rsid w:val="00A94020"/>
  </w:style>
  <w:style w:type="character" w:customStyle="1" w:styleId="WW8Num7z2">
    <w:name w:val="WW8Num7z2"/>
    <w:uiPriority w:val="99"/>
    <w:rsid w:val="00A94020"/>
  </w:style>
  <w:style w:type="character" w:customStyle="1" w:styleId="WW8Num7z3">
    <w:name w:val="WW8Num7z3"/>
    <w:uiPriority w:val="99"/>
    <w:rsid w:val="00A94020"/>
  </w:style>
  <w:style w:type="character" w:customStyle="1" w:styleId="WW8Num7z4">
    <w:name w:val="WW8Num7z4"/>
    <w:uiPriority w:val="99"/>
    <w:rsid w:val="00A94020"/>
  </w:style>
  <w:style w:type="character" w:customStyle="1" w:styleId="WW8Num7z5">
    <w:name w:val="WW8Num7z5"/>
    <w:uiPriority w:val="99"/>
    <w:rsid w:val="00A94020"/>
  </w:style>
  <w:style w:type="character" w:customStyle="1" w:styleId="WW8Num7z6">
    <w:name w:val="WW8Num7z6"/>
    <w:uiPriority w:val="99"/>
    <w:rsid w:val="00A94020"/>
  </w:style>
  <w:style w:type="character" w:customStyle="1" w:styleId="WW8Num7z7">
    <w:name w:val="WW8Num7z7"/>
    <w:uiPriority w:val="99"/>
    <w:rsid w:val="00A94020"/>
  </w:style>
  <w:style w:type="character" w:customStyle="1" w:styleId="WW8Num7z8">
    <w:name w:val="WW8Num7z8"/>
    <w:uiPriority w:val="99"/>
    <w:rsid w:val="00A94020"/>
  </w:style>
  <w:style w:type="character" w:customStyle="1" w:styleId="WW8Num8z0">
    <w:name w:val="WW8Num8z0"/>
    <w:uiPriority w:val="99"/>
    <w:rsid w:val="00A94020"/>
  </w:style>
  <w:style w:type="character" w:customStyle="1" w:styleId="WW8Num9z0">
    <w:name w:val="WW8Num9z0"/>
    <w:uiPriority w:val="99"/>
    <w:rsid w:val="00A94020"/>
  </w:style>
  <w:style w:type="character" w:customStyle="1" w:styleId="WW8Num10z0">
    <w:name w:val="WW8Num10z0"/>
    <w:uiPriority w:val="99"/>
    <w:rsid w:val="00A94020"/>
  </w:style>
  <w:style w:type="character" w:customStyle="1" w:styleId="WW8Num10z1">
    <w:name w:val="WW8Num10z1"/>
    <w:uiPriority w:val="99"/>
    <w:rsid w:val="00A94020"/>
  </w:style>
  <w:style w:type="character" w:customStyle="1" w:styleId="WW8Num10z2">
    <w:name w:val="WW8Num10z2"/>
    <w:uiPriority w:val="99"/>
    <w:rsid w:val="00A94020"/>
  </w:style>
  <w:style w:type="character" w:customStyle="1" w:styleId="WW8Num10z3">
    <w:name w:val="WW8Num10z3"/>
    <w:uiPriority w:val="99"/>
    <w:rsid w:val="00A94020"/>
  </w:style>
  <w:style w:type="character" w:customStyle="1" w:styleId="WW8Num10z4">
    <w:name w:val="WW8Num10z4"/>
    <w:uiPriority w:val="99"/>
    <w:rsid w:val="00A94020"/>
  </w:style>
  <w:style w:type="character" w:customStyle="1" w:styleId="WW8Num10z5">
    <w:name w:val="WW8Num10z5"/>
    <w:uiPriority w:val="99"/>
    <w:rsid w:val="00A94020"/>
  </w:style>
  <w:style w:type="character" w:customStyle="1" w:styleId="WW8Num10z6">
    <w:name w:val="WW8Num10z6"/>
    <w:uiPriority w:val="99"/>
    <w:rsid w:val="00A94020"/>
  </w:style>
  <w:style w:type="character" w:customStyle="1" w:styleId="WW8Num10z7">
    <w:name w:val="WW8Num10z7"/>
    <w:uiPriority w:val="99"/>
    <w:rsid w:val="00A94020"/>
  </w:style>
  <w:style w:type="character" w:customStyle="1" w:styleId="WW8Num10z8">
    <w:name w:val="WW8Num10z8"/>
    <w:uiPriority w:val="99"/>
    <w:rsid w:val="00A94020"/>
  </w:style>
  <w:style w:type="character" w:customStyle="1" w:styleId="WW8Num11z0">
    <w:name w:val="WW8Num11z0"/>
    <w:uiPriority w:val="99"/>
    <w:rsid w:val="00A94020"/>
    <w:rPr>
      <w:rFonts w:ascii="Times New Roman" w:hAnsi="Times New Roman" w:cs="Times New Roman"/>
    </w:rPr>
  </w:style>
  <w:style w:type="character" w:customStyle="1" w:styleId="WW8Num11z1">
    <w:name w:val="WW8Num11z1"/>
    <w:uiPriority w:val="99"/>
    <w:rsid w:val="00A94020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A94020"/>
    <w:rPr>
      <w:rFonts w:ascii="Wingdings" w:hAnsi="Wingdings" w:cs="Wingdings"/>
    </w:rPr>
  </w:style>
  <w:style w:type="character" w:customStyle="1" w:styleId="WW8Num11z3">
    <w:name w:val="WW8Num11z3"/>
    <w:uiPriority w:val="99"/>
    <w:rsid w:val="00A94020"/>
    <w:rPr>
      <w:rFonts w:ascii="Symbol" w:hAnsi="Symbol" w:cs="Symbol"/>
    </w:rPr>
  </w:style>
  <w:style w:type="character" w:customStyle="1" w:styleId="WW8Num12z0">
    <w:name w:val="WW8Num12z0"/>
    <w:uiPriority w:val="99"/>
    <w:rsid w:val="00A94020"/>
    <w:rPr>
      <w:rFonts w:ascii="Arial" w:hAnsi="Arial" w:cs="Arial"/>
    </w:rPr>
  </w:style>
  <w:style w:type="character" w:customStyle="1" w:styleId="WW8Num12z1">
    <w:name w:val="WW8Num12z1"/>
    <w:uiPriority w:val="99"/>
    <w:rsid w:val="00A9402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A94020"/>
    <w:rPr>
      <w:rFonts w:ascii="Wingdings" w:hAnsi="Wingdings" w:cs="Wingdings"/>
    </w:rPr>
  </w:style>
  <w:style w:type="character" w:customStyle="1" w:styleId="WW8Num12z3">
    <w:name w:val="WW8Num12z3"/>
    <w:uiPriority w:val="99"/>
    <w:rsid w:val="00A94020"/>
    <w:rPr>
      <w:rFonts w:ascii="Symbol" w:hAnsi="Symbol" w:cs="Symbol"/>
    </w:rPr>
  </w:style>
  <w:style w:type="character" w:customStyle="1" w:styleId="WW8Num13z0">
    <w:name w:val="WW8Num13z0"/>
    <w:uiPriority w:val="99"/>
    <w:rsid w:val="00A9402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3z1">
    <w:name w:val="WW8Num13z1"/>
    <w:uiPriority w:val="99"/>
    <w:rsid w:val="00A9402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3z3">
    <w:name w:val="WW8Num13z3"/>
    <w:uiPriority w:val="99"/>
    <w:rsid w:val="00A94020"/>
  </w:style>
  <w:style w:type="character" w:customStyle="1" w:styleId="WW8Num13z4">
    <w:name w:val="WW8Num13z4"/>
    <w:uiPriority w:val="99"/>
    <w:rsid w:val="00A94020"/>
  </w:style>
  <w:style w:type="character" w:customStyle="1" w:styleId="WW8Num13z5">
    <w:name w:val="WW8Num13z5"/>
    <w:uiPriority w:val="99"/>
    <w:rsid w:val="00A94020"/>
  </w:style>
  <w:style w:type="character" w:customStyle="1" w:styleId="WW8Num13z6">
    <w:name w:val="WW8Num13z6"/>
    <w:uiPriority w:val="99"/>
    <w:rsid w:val="00A94020"/>
  </w:style>
  <w:style w:type="character" w:customStyle="1" w:styleId="WW8Num13z7">
    <w:name w:val="WW8Num13z7"/>
    <w:uiPriority w:val="99"/>
    <w:rsid w:val="00A94020"/>
  </w:style>
  <w:style w:type="character" w:customStyle="1" w:styleId="WW8Num13z8">
    <w:name w:val="WW8Num13z8"/>
    <w:uiPriority w:val="99"/>
    <w:rsid w:val="00A94020"/>
  </w:style>
  <w:style w:type="character" w:customStyle="1" w:styleId="WW8Num14z0">
    <w:name w:val="WW8Num14z0"/>
    <w:uiPriority w:val="99"/>
    <w:rsid w:val="00A94020"/>
  </w:style>
  <w:style w:type="character" w:customStyle="1" w:styleId="WW8Num14z1">
    <w:name w:val="WW8Num14z1"/>
    <w:uiPriority w:val="99"/>
    <w:rsid w:val="00A94020"/>
  </w:style>
  <w:style w:type="character" w:customStyle="1" w:styleId="WW8Num14z2">
    <w:name w:val="WW8Num14z2"/>
    <w:uiPriority w:val="99"/>
    <w:rsid w:val="00A94020"/>
  </w:style>
  <w:style w:type="character" w:customStyle="1" w:styleId="WW8Num14z3">
    <w:name w:val="WW8Num14z3"/>
    <w:uiPriority w:val="99"/>
    <w:rsid w:val="00A94020"/>
  </w:style>
  <w:style w:type="character" w:customStyle="1" w:styleId="WW8Num14z4">
    <w:name w:val="WW8Num14z4"/>
    <w:uiPriority w:val="99"/>
    <w:rsid w:val="00A94020"/>
  </w:style>
  <w:style w:type="character" w:customStyle="1" w:styleId="WW8Num14z5">
    <w:name w:val="WW8Num14z5"/>
    <w:uiPriority w:val="99"/>
    <w:rsid w:val="00A94020"/>
  </w:style>
  <w:style w:type="character" w:customStyle="1" w:styleId="WW8Num14z6">
    <w:name w:val="WW8Num14z6"/>
    <w:uiPriority w:val="99"/>
    <w:rsid w:val="00A94020"/>
  </w:style>
  <w:style w:type="character" w:customStyle="1" w:styleId="WW8Num14z7">
    <w:name w:val="WW8Num14z7"/>
    <w:uiPriority w:val="99"/>
    <w:rsid w:val="00A94020"/>
  </w:style>
  <w:style w:type="character" w:customStyle="1" w:styleId="WW8Num14z8">
    <w:name w:val="WW8Num14z8"/>
    <w:uiPriority w:val="99"/>
    <w:rsid w:val="00A94020"/>
  </w:style>
  <w:style w:type="character" w:customStyle="1" w:styleId="WW8Num15z0">
    <w:name w:val="WW8Num15z0"/>
    <w:uiPriority w:val="99"/>
    <w:rsid w:val="00A94020"/>
    <w:rPr>
      <w:rFonts w:ascii="Symbol" w:hAnsi="Symbol" w:cs="Symbol"/>
    </w:rPr>
  </w:style>
  <w:style w:type="character" w:customStyle="1" w:styleId="WW8Num15z1">
    <w:name w:val="WW8Num15z1"/>
    <w:uiPriority w:val="99"/>
    <w:rsid w:val="00A9402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94020"/>
    <w:rPr>
      <w:rFonts w:ascii="Wingdings" w:hAnsi="Wingdings" w:cs="Wingdings"/>
    </w:rPr>
  </w:style>
  <w:style w:type="character" w:customStyle="1" w:styleId="WW8Num15z3">
    <w:name w:val="WW8Num15z3"/>
    <w:uiPriority w:val="99"/>
    <w:rsid w:val="00A94020"/>
    <w:rPr>
      <w:rFonts w:ascii="Symbol" w:hAnsi="Symbol" w:cs="Symbol"/>
    </w:rPr>
  </w:style>
  <w:style w:type="character" w:customStyle="1" w:styleId="WW8Num16z0">
    <w:name w:val="WW8Num16z0"/>
    <w:uiPriority w:val="99"/>
    <w:rsid w:val="00A94020"/>
    <w:rPr>
      <w:sz w:val="28"/>
      <w:szCs w:val="28"/>
    </w:rPr>
  </w:style>
  <w:style w:type="character" w:customStyle="1" w:styleId="WW8Num17z0">
    <w:name w:val="WW8Num17z0"/>
    <w:uiPriority w:val="99"/>
    <w:rsid w:val="00A94020"/>
  </w:style>
  <w:style w:type="character" w:customStyle="1" w:styleId="WW8Num18z0">
    <w:name w:val="WW8Num18z0"/>
    <w:uiPriority w:val="99"/>
    <w:rsid w:val="00A94020"/>
  </w:style>
  <w:style w:type="character" w:customStyle="1" w:styleId="WW8Num19z0">
    <w:name w:val="WW8Num19z0"/>
    <w:uiPriority w:val="99"/>
    <w:rsid w:val="00A94020"/>
  </w:style>
  <w:style w:type="character" w:customStyle="1" w:styleId="WW8Num19z1">
    <w:name w:val="WW8Num19z1"/>
    <w:uiPriority w:val="99"/>
    <w:rsid w:val="00A94020"/>
  </w:style>
  <w:style w:type="character" w:customStyle="1" w:styleId="WW8Num19z2">
    <w:name w:val="WW8Num19z2"/>
    <w:uiPriority w:val="99"/>
    <w:rsid w:val="00A94020"/>
  </w:style>
  <w:style w:type="character" w:customStyle="1" w:styleId="WW8Num19z3">
    <w:name w:val="WW8Num19z3"/>
    <w:uiPriority w:val="99"/>
    <w:rsid w:val="00A94020"/>
  </w:style>
  <w:style w:type="character" w:customStyle="1" w:styleId="WW8Num19z4">
    <w:name w:val="WW8Num19z4"/>
    <w:uiPriority w:val="99"/>
    <w:rsid w:val="00A94020"/>
  </w:style>
  <w:style w:type="character" w:customStyle="1" w:styleId="WW8Num19z5">
    <w:name w:val="WW8Num19z5"/>
    <w:uiPriority w:val="99"/>
    <w:rsid w:val="00A94020"/>
  </w:style>
  <w:style w:type="character" w:customStyle="1" w:styleId="WW8Num19z6">
    <w:name w:val="WW8Num19z6"/>
    <w:uiPriority w:val="99"/>
    <w:rsid w:val="00A94020"/>
  </w:style>
  <w:style w:type="character" w:customStyle="1" w:styleId="WW8Num19z7">
    <w:name w:val="WW8Num19z7"/>
    <w:uiPriority w:val="99"/>
    <w:rsid w:val="00A94020"/>
  </w:style>
  <w:style w:type="character" w:customStyle="1" w:styleId="WW8Num19z8">
    <w:name w:val="WW8Num19z8"/>
    <w:uiPriority w:val="99"/>
    <w:rsid w:val="00A94020"/>
  </w:style>
  <w:style w:type="character" w:customStyle="1" w:styleId="WW8Num20z0">
    <w:name w:val="WW8Num20z0"/>
    <w:uiPriority w:val="99"/>
    <w:rsid w:val="00A94020"/>
  </w:style>
  <w:style w:type="character" w:customStyle="1" w:styleId="WW8Num20z1">
    <w:name w:val="WW8Num20z1"/>
    <w:uiPriority w:val="99"/>
    <w:rsid w:val="00A94020"/>
  </w:style>
  <w:style w:type="character" w:customStyle="1" w:styleId="WW8Num20z2">
    <w:name w:val="WW8Num20z2"/>
    <w:uiPriority w:val="99"/>
    <w:rsid w:val="00A94020"/>
  </w:style>
  <w:style w:type="character" w:customStyle="1" w:styleId="WW8Num20z3">
    <w:name w:val="WW8Num20z3"/>
    <w:uiPriority w:val="99"/>
    <w:rsid w:val="00A94020"/>
  </w:style>
  <w:style w:type="character" w:customStyle="1" w:styleId="WW8Num20z4">
    <w:name w:val="WW8Num20z4"/>
    <w:uiPriority w:val="99"/>
    <w:rsid w:val="00A94020"/>
  </w:style>
  <w:style w:type="character" w:customStyle="1" w:styleId="WW8Num20z5">
    <w:name w:val="WW8Num20z5"/>
    <w:uiPriority w:val="99"/>
    <w:rsid w:val="00A94020"/>
  </w:style>
  <w:style w:type="character" w:customStyle="1" w:styleId="WW8Num20z6">
    <w:name w:val="WW8Num20z6"/>
    <w:uiPriority w:val="99"/>
    <w:rsid w:val="00A94020"/>
  </w:style>
  <w:style w:type="character" w:customStyle="1" w:styleId="WW8Num20z7">
    <w:name w:val="WW8Num20z7"/>
    <w:uiPriority w:val="99"/>
    <w:rsid w:val="00A94020"/>
  </w:style>
  <w:style w:type="character" w:customStyle="1" w:styleId="WW8Num20z8">
    <w:name w:val="WW8Num20z8"/>
    <w:uiPriority w:val="99"/>
    <w:rsid w:val="00A94020"/>
  </w:style>
  <w:style w:type="character" w:customStyle="1" w:styleId="10">
    <w:name w:val="Основной шрифт абзаца1"/>
    <w:uiPriority w:val="99"/>
    <w:rsid w:val="00A94020"/>
  </w:style>
  <w:style w:type="character" w:customStyle="1" w:styleId="20">
    <w:name w:val="Заголовок 2 Знак"/>
    <w:uiPriority w:val="99"/>
    <w:rsid w:val="00A94020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uiPriority w:val="99"/>
    <w:rsid w:val="00A94020"/>
    <w:rPr>
      <w:rFonts w:ascii="Arial" w:hAnsi="Arial" w:cs="Arial"/>
      <w:b/>
      <w:bCs/>
      <w:sz w:val="20"/>
      <w:szCs w:val="20"/>
    </w:rPr>
  </w:style>
  <w:style w:type="character" w:customStyle="1" w:styleId="a3">
    <w:name w:val="Основной текст Знак"/>
    <w:uiPriority w:val="99"/>
    <w:rsid w:val="00A94020"/>
    <w:rPr>
      <w:rFonts w:ascii="Times New Roman" w:hAnsi="Times New Roman" w:cs="Times New Roman"/>
      <w:i/>
      <w:iCs/>
      <w:sz w:val="20"/>
      <w:szCs w:val="20"/>
    </w:rPr>
  </w:style>
  <w:style w:type="character" w:customStyle="1" w:styleId="a4">
    <w:name w:val="Текст выноски Знак"/>
    <w:uiPriority w:val="99"/>
    <w:rsid w:val="00A94020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A94020"/>
    <w:rPr>
      <w:b/>
      <w:bCs/>
      <w:color w:val="auto"/>
    </w:rPr>
  </w:style>
  <w:style w:type="character" w:customStyle="1" w:styleId="a6">
    <w:name w:val="Верхний колонтитул Знак"/>
    <w:uiPriority w:val="99"/>
    <w:rsid w:val="00A94020"/>
    <w:rPr>
      <w:rFonts w:ascii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uiPriority w:val="99"/>
    <w:rsid w:val="00A94020"/>
    <w:rPr>
      <w:rFonts w:ascii="Times New Roman" w:hAnsi="Times New Roman" w:cs="Times New Roman"/>
      <w:sz w:val="20"/>
      <w:szCs w:val="20"/>
    </w:rPr>
  </w:style>
  <w:style w:type="character" w:styleId="a8">
    <w:name w:val="Hyperlink"/>
    <w:uiPriority w:val="99"/>
    <w:rsid w:val="00A94020"/>
    <w:rPr>
      <w:color w:val="0000FF"/>
      <w:u w:val="single"/>
    </w:rPr>
  </w:style>
  <w:style w:type="character" w:customStyle="1" w:styleId="12">
    <w:name w:val="Заголовок 1 Знак"/>
    <w:uiPriority w:val="99"/>
    <w:rsid w:val="00A9402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uiPriority w:val="99"/>
    <w:rsid w:val="00A94020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uiPriority w:val="99"/>
    <w:rsid w:val="00A9402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uiPriority w:val="99"/>
    <w:rsid w:val="00A94020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uiPriority w:val="99"/>
    <w:rsid w:val="00A94020"/>
    <w:rPr>
      <w:rFonts w:ascii="Times New Roman" w:hAnsi="Times New Roman" w:cs="Times New Roman"/>
      <w:sz w:val="28"/>
      <w:szCs w:val="28"/>
    </w:rPr>
  </w:style>
  <w:style w:type="character" w:customStyle="1" w:styleId="80">
    <w:name w:val="Заголовок 8 Знак"/>
    <w:uiPriority w:val="99"/>
    <w:rsid w:val="00A94020"/>
    <w:rPr>
      <w:rFonts w:ascii="Times New Roman" w:hAnsi="Times New Roman" w:cs="Times New Roman"/>
      <w:smallCaps/>
      <w:sz w:val="28"/>
      <w:szCs w:val="28"/>
    </w:rPr>
  </w:style>
  <w:style w:type="character" w:styleId="a9">
    <w:name w:val="Strong"/>
    <w:uiPriority w:val="99"/>
    <w:qFormat/>
    <w:rsid w:val="00A94020"/>
    <w:rPr>
      <w:b/>
      <w:bCs/>
    </w:rPr>
  </w:style>
  <w:style w:type="character" w:customStyle="1" w:styleId="aa">
    <w:name w:val="Текст сноски Знак"/>
    <w:uiPriority w:val="99"/>
    <w:rsid w:val="00A94020"/>
    <w:rPr>
      <w:rFonts w:ascii="Times New Roman" w:hAnsi="Times New Roman" w:cs="Times New Roman"/>
    </w:rPr>
  </w:style>
  <w:style w:type="character" w:customStyle="1" w:styleId="ab">
    <w:name w:val="Символ сноски"/>
    <w:uiPriority w:val="99"/>
    <w:rsid w:val="00A94020"/>
    <w:rPr>
      <w:vertAlign w:val="superscript"/>
    </w:rPr>
  </w:style>
  <w:style w:type="character" w:styleId="ac">
    <w:name w:val="page number"/>
    <w:basedOn w:val="a0"/>
    <w:uiPriority w:val="99"/>
    <w:rsid w:val="00A94020"/>
  </w:style>
  <w:style w:type="character" w:customStyle="1" w:styleId="ad">
    <w:name w:val="Основной текст с отступом Знак"/>
    <w:uiPriority w:val="99"/>
    <w:rsid w:val="00A94020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10"/>
    <w:uiPriority w:val="99"/>
    <w:rsid w:val="00A94020"/>
  </w:style>
  <w:style w:type="character" w:customStyle="1" w:styleId="u">
    <w:name w:val="u"/>
    <w:basedOn w:val="10"/>
    <w:uiPriority w:val="99"/>
    <w:rsid w:val="00A94020"/>
  </w:style>
  <w:style w:type="character" w:customStyle="1" w:styleId="22">
    <w:name w:val="Основной текст 2 Знак"/>
    <w:uiPriority w:val="99"/>
    <w:rsid w:val="00A94020"/>
    <w:rPr>
      <w:rFonts w:ascii="Times New Roman" w:hAnsi="Times New Roman" w:cs="Times New Roman"/>
      <w:sz w:val="28"/>
      <w:szCs w:val="28"/>
      <w:lang w:val="en-US"/>
    </w:rPr>
  </w:style>
  <w:style w:type="character" w:customStyle="1" w:styleId="ae">
    <w:name w:val="Схема документа Знак"/>
    <w:uiPriority w:val="99"/>
    <w:rsid w:val="00A94020"/>
    <w:rPr>
      <w:rFonts w:ascii="Tahoma" w:hAnsi="Tahoma" w:cs="Tahoma"/>
      <w:shd w:val="clear" w:color="auto" w:fill="000080"/>
    </w:rPr>
  </w:style>
  <w:style w:type="character" w:customStyle="1" w:styleId="23">
    <w:name w:val="Основной текст с отступом 2 Знак"/>
    <w:uiPriority w:val="99"/>
    <w:rsid w:val="00A94020"/>
    <w:rPr>
      <w:rFonts w:ascii="Times New Roman" w:hAnsi="Times New Roman" w:cs="Times New Roman"/>
    </w:rPr>
  </w:style>
  <w:style w:type="character" w:customStyle="1" w:styleId="32">
    <w:name w:val="Основной текст с отступом 3 Знак"/>
    <w:uiPriority w:val="99"/>
    <w:rsid w:val="00A94020"/>
    <w:rPr>
      <w:rFonts w:ascii="Times New Roman" w:hAnsi="Times New Roman" w:cs="Times New Roman"/>
      <w:sz w:val="16"/>
      <w:szCs w:val="16"/>
    </w:rPr>
  </w:style>
  <w:style w:type="character" w:customStyle="1" w:styleId="af">
    <w:name w:val="Гипертекстовая ссылка"/>
    <w:uiPriority w:val="99"/>
    <w:rsid w:val="00A94020"/>
    <w:rPr>
      <w:color w:val="008000"/>
    </w:rPr>
  </w:style>
  <w:style w:type="character" w:styleId="af0">
    <w:name w:val="Emphasis"/>
    <w:uiPriority w:val="99"/>
    <w:qFormat/>
    <w:rsid w:val="00A94020"/>
    <w:rPr>
      <w:i/>
      <w:iCs/>
    </w:rPr>
  </w:style>
  <w:style w:type="character" w:styleId="af1">
    <w:name w:val="FollowedHyperlink"/>
    <w:uiPriority w:val="99"/>
    <w:rsid w:val="00A94020"/>
    <w:rPr>
      <w:color w:val="800080"/>
      <w:u w:val="single"/>
    </w:rPr>
  </w:style>
  <w:style w:type="character" w:customStyle="1" w:styleId="FontStyle11">
    <w:name w:val="Font Style11"/>
    <w:uiPriority w:val="99"/>
    <w:rsid w:val="00A94020"/>
    <w:rPr>
      <w:rFonts w:ascii="Times New Roman" w:hAnsi="Times New Roman" w:cs="Times New Roman"/>
      <w:sz w:val="24"/>
      <w:szCs w:val="24"/>
    </w:rPr>
  </w:style>
  <w:style w:type="character" w:customStyle="1" w:styleId="100">
    <w:name w:val="Знак Знак10"/>
    <w:uiPriority w:val="99"/>
    <w:rsid w:val="00A94020"/>
    <w:rPr>
      <w:rFonts w:eastAsia="Times New Roman"/>
      <w:i/>
      <w:iCs/>
      <w:sz w:val="24"/>
      <w:szCs w:val="24"/>
    </w:rPr>
  </w:style>
  <w:style w:type="character" w:customStyle="1" w:styleId="af2">
    <w:name w:val="Текст концевой сноски Знак"/>
    <w:uiPriority w:val="99"/>
    <w:rsid w:val="00A94020"/>
    <w:rPr>
      <w:rFonts w:ascii="Times New Roman" w:hAnsi="Times New Roman" w:cs="Times New Roman"/>
    </w:rPr>
  </w:style>
  <w:style w:type="character" w:customStyle="1" w:styleId="af3">
    <w:name w:val="Символы концевой сноски"/>
    <w:uiPriority w:val="99"/>
    <w:rsid w:val="00A94020"/>
    <w:rPr>
      <w:vertAlign w:val="superscript"/>
    </w:rPr>
  </w:style>
  <w:style w:type="character" w:customStyle="1" w:styleId="13">
    <w:name w:val="Знак примечания1"/>
    <w:uiPriority w:val="99"/>
    <w:rsid w:val="00A94020"/>
    <w:rPr>
      <w:sz w:val="16"/>
      <w:szCs w:val="16"/>
    </w:rPr>
  </w:style>
  <w:style w:type="character" w:customStyle="1" w:styleId="af4">
    <w:name w:val="Текст примечания Знак"/>
    <w:uiPriority w:val="99"/>
    <w:rsid w:val="00A94020"/>
    <w:rPr>
      <w:rFonts w:ascii="Times New Roman" w:hAnsi="Times New Roman" w:cs="Times New Roman"/>
    </w:rPr>
  </w:style>
  <w:style w:type="character" w:customStyle="1" w:styleId="af5">
    <w:name w:val="Тема примечания Знак"/>
    <w:uiPriority w:val="99"/>
    <w:rsid w:val="00A94020"/>
    <w:rPr>
      <w:rFonts w:ascii="Times New Roman" w:hAnsi="Times New Roman" w:cs="Times New Roman"/>
      <w:b/>
      <w:bCs/>
    </w:rPr>
  </w:style>
  <w:style w:type="character" w:customStyle="1" w:styleId="af6">
    <w:name w:val="Основной текст_"/>
    <w:uiPriority w:val="99"/>
    <w:rsid w:val="00A94020"/>
    <w:rPr>
      <w:rFonts w:ascii="Bookman Old Style" w:hAnsi="Bookman Old Style" w:cs="Bookman Old Style"/>
      <w:sz w:val="24"/>
      <w:szCs w:val="24"/>
      <w:shd w:val="clear" w:color="auto" w:fill="FFFFFF"/>
    </w:rPr>
  </w:style>
  <w:style w:type="character" w:customStyle="1" w:styleId="14">
    <w:name w:val="Основной текст1"/>
    <w:uiPriority w:val="99"/>
    <w:rsid w:val="00A94020"/>
    <w:rPr>
      <w:rFonts w:ascii="Bookman Old Style" w:hAnsi="Bookman Old Style" w:cs="Bookman Old Style"/>
      <w:spacing w:val="0"/>
      <w:sz w:val="24"/>
      <w:szCs w:val="24"/>
      <w:u w:val="single"/>
    </w:rPr>
  </w:style>
  <w:style w:type="character" w:customStyle="1" w:styleId="24">
    <w:name w:val="Основной текст2"/>
    <w:uiPriority w:val="99"/>
    <w:rsid w:val="00A94020"/>
    <w:rPr>
      <w:rFonts w:ascii="Bookman Old Style" w:hAnsi="Bookman Old Style" w:cs="Bookman Old Style"/>
      <w:strike/>
      <w:spacing w:val="0"/>
      <w:sz w:val="24"/>
      <w:szCs w:val="24"/>
    </w:rPr>
  </w:style>
  <w:style w:type="character" w:customStyle="1" w:styleId="33">
    <w:name w:val="Основной текст3"/>
    <w:uiPriority w:val="99"/>
    <w:rsid w:val="00A94020"/>
    <w:rPr>
      <w:rFonts w:ascii="Bookman Old Style" w:hAnsi="Bookman Old Style" w:cs="Bookman Old Style"/>
      <w:spacing w:val="0"/>
      <w:sz w:val="24"/>
      <w:szCs w:val="24"/>
      <w:u w:val="single"/>
    </w:rPr>
  </w:style>
  <w:style w:type="character" w:customStyle="1" w:styleId="90">
    <w:name w:val="Заголовок 9 Знак"/>
    <w:uiPriority w:val="99"/>
    <w:rsid w:val="00A94020"/>
    <w:rPr>
      <w:rFonts w:ascii="Cambria" w:hAnsi="Cambria" w:cs="Cambria"/>
      <w:sz w:val="22"/>
      <w:szCs w:val="22"/>
    </w:rPr>
  </w:style>
  <w:style w:type="character" w:customStyle="1" w:styleId="af7">
    <w:name w:val="Символ нумерации"/>
    <w:uiPriority w:val="99"/>
    <w:rsid w:val="00A94020"/>
  </w:style>
  <w:style w:type="paragraph" w:customStyle="1" w:styleId="af8">
    <w:name w:val="Заголовок"/>
    <w:basedOn w:val="a"/>
    <w:next w:val="af9"/>
    <w:uiPriority w:val="99"/>
    <w:rsid w:val="00A9402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9">
    <w:name w:val="Body Text"/>
    <w:basedOn w:val="a"/>
    <w:link w:val="15"/>
    <w:uiPriority w:val="99"/>
    <w:rsid w:val="00A94020"/>
    <w:pPr>
      <w:spacing w:line="240" w:lineRule="exact"/>
      <w:jc w:val="both"/>
    </w:pPr>
    <w:rPr>
      <w:i/>
      <w:iCs/>
      <w:sz w:val="28"/>
      <w:szCs w:val="28"/>
    </w:rPr>
  </w:style>
  <w:style w:type="character" w:customStyle="1" w:styleId="15">
    <w:name w:val="Основной текст Знак1"/>
    <w:link w:val="af9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a">
    <w:name w:val="List"/>
    <w:basedOn w:val="af9"/>
    <w:uiPriority w:val="99"/>
    <w:rsid w:val="00A94020"/>
  </w:style>
  <w:style w:type="paragraph" w:customStyle="1" w:styleId="16">
    <w:name w:val="Название1"/>
    <w:basedOn w:val="a"/>
    <w:uiPriority w:val="99"/>
    <w:rsid w:val="00A9402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7">
    <w:name w:val="Указатель1"/>
    <w:basedOn w:val="a"/>
    <w:uiPriority w:val="99"/>
    <w:rsid w:val="00A94020"/>
    <w:pPr>
      <w:suppressLineNumbers/>
    </w:pPr>
  </w:style>
  <w:style w:type="paragraph" w:styleId="afb">
    <w:name w:val="Balloon Text"/>
    <w:basedOn w:val="a"/>
    <w:link w:val="18"/>
    <w:uiPriority w:val="99"/>
    <w:semiHidden/>
    <w:rsid w:val="00A94020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b"/>
    <w:uiPriority w:val="99"/>
    <w:semiHidden/>
    <w:locked/>
    <w:rsid w:val="00CC021B"/>
    <w:rPr>
      <w:sz w:val="2"/>
      <w:szCs w:val="2"/>
      <w:lang w:eastAsia="ar-SA" w:bidi="ar-SA"/>
    </w:rPr>
  </w:style>
  <w:style w:type="paragraph" w:customStyle="1" w:styleId="ConsPlusCell">
    <w:name w:val="ConsPlusCell"/>
    <w:uiPriority w:val="99"/>
    <w:rsid w:val="00A94020"/>
    <w:pPr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fc">
    <w:name w:val="header"/>
    <w:basedOn w:val="a"/>
    <w:link w:val="19"/>
    <w:uiPriority w:val="99"/>
    <w:rsid w:val="00A94020"/>
  </w:style>
  <w:style w:type="character" w:customStyle="1" w:styleId="19">
    <w:name w:val="Верхний колонтитул Знак1"/>
    <w:link w:val="afc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d">
    <w:name w:val="footer"/>
    <w:basedOn w:val="a"/>
    <w:link w:val="1a"/>
    <w:uiPriority w:val="99"/>
    <w:rsid w:val="00A94020"/>
  </w:style>
  <w:style w:type="character" w:customStyle="1" w:styleId="1a">
    <w:name w:val="Нижний колонтитул Знак1"/>
    <w:link w:val="afd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e">
    <w:name w:val="List Paragraph"/>
    <w:basedOn w:val="a"/>
    <w:link w:val="aff"/>
    <w:qFormat/>
    <w:rsid w:val="00A94020"/>
    <w:pPr>
      <w:ind w:left="720"/>
    </w:pPr>
  </w:style>
  <w:style w:type="paragraph" w:customStyle="1" w:styleId="xl65">
    <w:name w:val="xl65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94020"/>
    <w:pPr>
      <w:spacing w:before="280" w:after="280"/>
      <w:textAlignment w:val="top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94020"/>
    <w:pPr>
      <w:spacing w:before="280" w:after="280"/>
      <w:textAlignment w:val="top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94020"/>
    <w:pPr>
      <w:shd w:val="clear" w:color="auto" w:fill="92D050"/>
      <w:spacing w:before="280" w:after="280"/>
      <w:textAlignment w:val="top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94020"/>
    <w:pPr>
      <w:shd w:val="clear" w:color="auto" w:fill="92D050"/>
      <w:spacing w:before="280" w:after="280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94020"/>
    <w:pPr>
      <w:shd w:val="clear" w:color="auto" w:fill="EBF1DE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A94020"/>
    <w:pPr>
      <w:shd w:val="clear" w:color="auto" w:fill="DCE6F1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94020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94020"/>
    <w:pPr>
      <w:shd w:val="clear" w:color="auto" w:fill="E4DFEC"/>
      <w:spacing w:before="280" w:after="280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94020"/>
    <w:pPr>
      <w:shd w:val="clear" w:color="auto" w:fill="E4DFEC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94020"/>
    <w:pPr>
      <w:shd w:val="clear" w:color="auto" w:fill="FDE9D9"/>
      <w:spacing w:before="280" w:after="280"/>
      <w:textAlignment w:val="top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94020"/>
    <w:pPr>
      <w:shd w:val="clear" w:color="auto" w:fill="FDE9D9"/>
      <w:spacing w:before="280" w:after="280"/>
      <w:textAlignment w:val="top"/>
    </w:pPr>
    <w:rPr>
      <w:sz w:val="24"/>
      <w:szCs w:val="24"/>
    </w:rPr>
  </w:style>
  <w:style w:type="paragraph" w:customStyle="1" w:styleId="xl85">
    <w:name w:val="xl85"/>
    <w:basedOn w:val="a"/>
    <w:uiPriority w:val="99"/>
    <w:rsid w:val="00A94020"/>
    <w:pPr>
      <w:shd w:val="clear" w:color="auto" w:fill="FDE9D9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94020"/>
    <w:pPr>
      <w:shd w:val="clear" w:color="auto" w:fill="E4DFEC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94020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94020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94020"/>
    <w:pPr>
      <w:spacing w:before="280" w:after="280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94020"/>
    <w:pPr>
      <w:shd w:val="clear" w:color="auto" w:fill="FF000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94020"/>
    <w:pPr>
      <w:shd w:val="clear" w:color="auto" w:fill="E4DFEC"/>
      <w:spacing w:before="280" w:after="280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A94020"/>
    <w:pPr>
      <w:shd w:val="clear" w:color="auto" w:fill="DCE6F1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A94020"/>
    <w:pPr>
      <w:shd w:val="clear" w:color="auto" w:fill="FF000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A94020"/>
    <w:pPr>
      <w:spacing w:before="280" w:after="280"/>
    </w:pPr>
    <w:rPr>
      <w:sz w:val="24"/>
      <w:szCs w:val="24"/>
    </w:rPr>
  </w:style>
  <w:style w:type="paragraph" w:customStyle="1" w:styleId="xl95">
    <w:name w:val="xl95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94020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3">
    <w:name w:val="xl103"/>
    <w:basedOn w:val="a"/>
    <w:uiPriority w:val="99"/>
    <w:rsid w:val="00A94020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4">
    <w:name w:val="xl104"/>
    <w:basedOn w:val="a"/>
    <w:uiPriority w:val="99"/>
    <w:rsid w:val="00A94020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5">
    <w:name w:val="xl105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A94020"/>
    <w:pPr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A94020"/>
    <w:pPr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A94020"/>
    <w:pPr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A94020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A94020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A94020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A94020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A94020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A94020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A94020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A94020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ConsPlusNormal">
    <w:name w:val="ConsPlusNormal"/>
    <w:uiPriority w:val="99"/>
    <w:rsid w:val="00A9402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f0">
    <w:name w:val="Содержимое таблицы"/>
    <w:basedOn w:val="a"/>
    <w:uiPriority w:val="99"/>
    <w:rsid w:val="00A94020"/>
    <w:pPr>
      <w:widowControl w:val="0"/>
      <w:suppressLineNumbers/>
      <w:suppressAutoHyphens/>
    </w:pPr>
    <w:rPr>
      <w:rFonts w:ascii="Arial" w:hAnsi="Arial" w:cs="Arial"/>
      <w:sz w:val="24"/>
      <w:szCs w:val="24"/>
    </w:rPr>
  </w:style>
  <w:style w:type="paragraph" w:styleId="aff1">
    <w:name w:val="footnote text"/>
    <w:basedOn w:val="a"/>
    <w:link w:val="1b"/>
    <w:uiPriority w:val="99"/>
    <w:semiHidden/>
    <w:rsid w:val="00A94020"/>
  </w:style>
  <w:style w:type="character" w:customStyle="1" w:styleId="1b">
    <w:name w:val="Текст сноски Знак1"/>
    <w:link w:val="aff1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f2">
    <w:name w:val="Body Text Indent"/>
    <w:basedOn w:val="a"/>
    <w:link w:val="1c"/>
    <w:uiPriority w:val="99"/>
    <w:rsid w:val="00A94020"/>
    <w:pPr>
      <w:spacing w:after="120"/>
      <w:ind w:left="283"/>
    </w:pPr>
    <w:rPr>
      <w:sz w:val="24"/>
      <w:szCs w:val="24"/>
    </w:rPr>
  </w:style>
  <w:style w:type="character" w:customStyle="1" w:styleId="1c">
    <w:name w:val="Основной текст с отступом Знак1"/>
    <w:link w:val="aff2"/>
    <w:uiPriority w:val="99"/>
    <w:semiHidden/>
    <w:locked/>
    <w:rsid w:val="00CC021B"/>
    <w:rPr>
      <w:sz w:val="20"/>
      <w:szCs w:val="20"/>
      <w:lang w:eastAsia="ar-SA" w:bidi="ar-SA"/>
    </w:rPr>
  </w:style>
  <w:style w:type="paragraph" w:customStyle="1" w:styleId="210">
    <w:name w:val="Основной текст 21"/>
    <w:basedOn w:val="a"/>
    <w:uiPriority w:val="99"/>
    <w:rsid w:val="00A94020"/>
    <w:pPr>
      <w:spacing w:line="240" w:lineRule="exact"/>
    </w:pPr>
    <w:rPr>
      <w:sz w:val="28"/>
      <w:szCs w:val="28"/>
      <w:lang w:val="en-US"/>
    </w:rPr>
  </w:style>
  <w:style w:type="paragraph" w:customStyle="1" w:styleId="1d">
    <w:name w:val="Название объекта1"/>
    <w:basedOn w:val="a"/>
    <w:next w:val="a"/>
    <w:uiPriority w:val="99"/>
    <w:rsid w:val="00A94020"/>
    <w:pPr>
      <w:spacing w:before="240"/>
      <w:jc w:val="center"/>
    </w:pPr>
    <w:rPr>
      <w:smallCaps/>
      <w:spacing w:val="40"/>
      <w:sz w:val="28"/>
      <w:szCs w:val="28"/>
    </w:rPr>
  </w:style>
  <w:style w:type="paragraph" w:customStyle="1" w:styleId="1e">
    <w:name w:val="Схема документа1"/>
    <w:basedOn w:val="a"/>
    <w:uiPriority w:val="99"/>
    <w:rsid w:val="00A94020"/>
    <w:pPr>
      <w:shd w:val="clear" w:color="auto" w:fill="000080"/>
    </w:pPr>
    <w:rPr>
      <w:rFonts w:ascii="Tahoma" w:hAnsi="Tahoma" w:cs="Tahoma"/>
    </w:rPr>
  </w:style>
  <w:style w:type="paragraph" w:customStyle="1" w:styleId="1f">
    <w:name w:val="Обычный1"/>
    <w:uiPriority w:val="99"/>
    <w:rsid w:val="00A94020"/>
    <w:pPr>
      <w:widowControl w:val="0"/>
      <w:suppressAutoHyphens/>
      <w:spacing w:line="300" w:lineRule="auto"/>
      <w:ind w:firstLine="700"/>
      <w:jc w:val="both"/>
    </w:pPr>
    <w:rPr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A94020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uiPriority w:val="99"/>
    <w:rsid w:val="00A94020"/>
    <w:pPr>
      <w:spacing w:after="120"/>
      <w:ind w:left="283"/>
    </w:pPr>
    <w:rPr>
      <w:sz w:val="16"/>
      <w:szCs w:val="16"/>
    </w:rPr>
  </w:style>
  <w:style w:type="paragraph" w:styleId="aff3">
    <w:name w:val="No Spacing"/>
    <w:uiPriority w:val="99"/>
    <w:qFormat/>
    <w:rsid w:val="00A94020"/>
    <w:pPr>
      <w:suppressAutoHyphens/>
    </w:pPr>
    <w:rPr>
      <w:lang w:eastAsia="ar-SA"/>
    </w:rPr>
  </w:style>
  <w:style w:type="paragraph" w:customStyle="1" w:styleId="1KGK9">
    <w:name w:val="1KG=K9"/>
    <w:uiPriority w:val="99"/>
    <w:rsid w:val="00A94020"/>
    <w:pPr>
      <w:suppressAutoHyphens/>
      <w:autoSpaceDE w:val="0"/>
    </w:pPr>
    <w:rPr>
      <w:rFonts w:ascii="MS Sans Serif" w:hAnsi="MS Sans Serif" w:cs="MS Sans Serif"/>
      <w:sz w:val="24"/>
      <w:szCs w:val="24"/>
      <w:lang w:eastAsia="ar-SA"/>
    </w:rPr>
  </w:style>
  <w:style w:type="paragraph" w:customStyle="1" w:styleId="aff4">
    <w:name w:val="Интерактивный заголовок"/>
    <w:basedOn w:val="a"/>
    <w:next w:val="a"/>
    <w:uiPriority w:val="99"/>
    <w:rsid w:val="00A94020"/>
    <w:pPr>
      <w:autoSpaceDE w:val="0"/>
      <w:jc w:val="both"/>
    </w:pPr>
    <w:rPr>
      <w:rFonts w:ascii="Arial" w:hAnsi="Arial" w:cs="Arial"/>
      <w:sz w:val="24"/>
      <w:szCs w:val="24"/>
      <w:u w:val="single"/>
    </w:rPr>
  </w:style>
  <w:style w:type="paragraph" w:styleId="aff5">
    <w:name w:val="Normal (Web)"/>
    <w:basedOn w:val="a"/>
    <w:uiPriority w:val="99"/>
    <w:rsid w:val="00A94020"/>
    <w:pPr>
      <w:spacing w:before="280" w:after="280"/>
    </w:pPr>
    <w:rPr>
      <w:sz w:val="24"/>
      <w:szCs w:val="24"/>
    </w:rPr>
  </w:style>
  <w:style w:type="paragraph" w:customStyle="1" w:styleId="aff6">
    <w:name w:val="Знак"/>
    <w:basedOn w:val="a"/>
    <w:uiPriority w:val="99"/>
    <w:rsid w:val="00A9402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"/>
    <w:uiPriority w:val="99"/>
    <w:rsid w:val="00A9402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24">
    <w:name w:val="xl24"/>
    <w:basedOn w:val="a"/>
    <w:uiPriority w:val="99"/>
    <w:rsid w:val="00A940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uiPriority w:val="99"/>
    <w:rsid w:val="00A940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uiPriority w:val="99"/>
    <w:rsid w:val="00A940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uiPriority w:val="99"/>
    <w:rsid w:val="00A940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a"/>
    <w:uiPriority w:val="99"/>
    <w:rsid w:val="00A94020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  <w:rPr>
      <w:sz w:val="24"/>
      <w:szCs w:val="24"/>
    </w:rPr>
  </w:style>
  <w:style w:type="paragraph" w:customStyle="1" w:styleId="xl29">
    <w:name w:val="xl29"/>
    <w:basedOn w:val="a"/>
    <w:uiPriority w:val="99"/>
    <w:rsid w:val="00A94020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uiPriority w:val="99"/>
    <w:rsid w:val="00A940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sz w:val="24"/>
      <w:szCs w:val="24"/>
    </w:rPr>
  </w:style>
  <w:style w:type="paragraph" w:customStyle="1" w:styleId="xl31">
    <w:name w:val="xl31"/>
    <w:basedOn w:val="a"/>
    <w:uiPriority w:val="99"/>
    <w:rsid w:val="00A94020"/>
    <w:pPr>
      <w:pBdr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uiPriority w:val="99"/>
    <w:rsid w:val="00A94020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b/>
      <w:bCs/>
      <w:sz w:val="24"/>
      <w:szCs w:val="24"/>
    </w:rPr>
  </w:style>
  <w:style w:type="paragraph" w:styleId="aff7">
    <w:name w:val="endnote text"/>
    <w:basedOn w:val="a"/>
    <w:link w:val="1f0"/>
    <w:uiPriority w:val="99"/>
    <w:semiHidden/>
    <w:rsid w:val="00A94020"/>
  </w:style>
  <w:style w:type="character" w:customStyle="1" w:styleId="1f0">
    <w:name w:val="Текст концевой сноски Знак1"/>
    <w:link w:val="aff7"/>
    <w:uiPriority w:val="99"/>
    <w:semiHidden/>
    <w:locked/>
    <w:rsid w:val="00CC021B"/>
    <w:rPr>
      <w:sz w:val="20"/>
      <w:szCs w:val="20"/>
      <w:lang w:eastAsia="ar-SA" w:bidi="ar-SA"/>
    </w:rPr>
  </w:style>
  <w:style w:type="paragraph" w:customStyle="1" w:styleId="1f1">
    <w:name w:val="Текст примечания1"/>
    <w:basedOn w:val="a"/>
    <w:uiPriority w:val="99"/>
    <w:rsid w:val="00A94020"/>
  </w:style>
  <w:style w:type="paragraph" w:styleId="aff8">
    <w:name w:val="annotation text"/>
    <w:basedOn w:val="a"/>
    <w:link w:val="1f2"/>
    <w:uiPriority w:val="99"/>
    <w:semiHidden/>
    <w:rsid w:val="00B9680C"/>
  </w:style>
  <w:style w:type="character" w:customStyle="1" w:styleId="1f2">
    <w:name w:val="Текст примечания Знак1"/>
    <w:link w:val="aff8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f9">
    <w:name w:val="annotation subject"/>
    <w:basedOn w:val="1f1"/>
    <w:next w:val="1f1"/>
    <w:link w:val="1f3"/>
    <w:uiPriority w:val="99"/>
    <w:semiHidden/>
    <w:rsid w:val="00A94020"/>
    <w:rPr>
      <w:b/>
      <w:bCs/>
    </w:rPr>
  </w:style>
  <w:style w:type="character" w:customStyle="1" w:styleId="1f3">
    <w:name w:val="Тема примечания Знак1"/>
    <w:link w:val="aff9"/>
    <w:uiPriority w:val="99"/>
    <w:semiHidden/>
    <w:locked/>
    <w:rsid w:val="00CC021B"/>
    <w:rPr>
      <w:b/>
      <w:bCs/>
      <w:sz w:val="20"/>
      <w:szCs w:val="20"/>
      <w:lang w:eastAsia="ar-SA" w:bidi="ar-SA"/>
    </w:rPr>
  </w:style>
  <w:style w:type="paragraph" w:styleId="affa">
    <w:name w:val="Revision"/>
    <w:uiPriority w:val="99"/>
    <w:rsid w:val="00A94020"/>
    <w:pPr>
      <w:suppressAutoHyphens/>
    </w:pPr>
    <w:rPr>
      <w:sz w:val="24"/>
      <w:szCs w:val="24"/>
      <w:lang w:eastAsia="ar-SA"/>
    </w:rPr>
  </w:style>
  <w:style w:type="paragraph" w:customStyle="1" w:styleId="affb">
    <w:name w:val="Знак Знак Знак"/>
    <w:basedOn w:val="a"/>
    <w:uiPriority w:val="99"/>
    <w:rsid w:val="00A9402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Title">
    <w:name w:val="ConsPlusTitle"/>
    <w:uiPriority w:val="99"/>
    <w:rsid w:val="00A94020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62">
    <w:name w:val="Основной текст6"/>
    <w:basedOn w:val="a"/>
    <w:uiPriority w:val="99"/>
    <w:rsid w:val="00A94020"/>
    <w:pPr>
      <w:shd w:val="clear" w:color="auto" w:fill="FFFFFF"/>
      <w:spacing w:line="322" w:lineRule="exact"/>
      <w:ind w:hanging="1360"/>
    </w:pPr>
    <w:rPr>
      <w:rFonts w:ascii="Bookman Old Style" w:hAnsi="Bookman Old Style" w:cs="Bookman Old Style"/>
      <w:sz w:val="24"/>
      <w:szCs w:val="24"/>
    </w:rPr>
  </w:style>
  <w:style w:type="paragraph" w:customStyle="1" w:styleId="1f4">
    <w:name w:val="Знак Знак Знак1"/>
    <w:basedOn w:val="a"/>
    <w:uiPriority w:val="99"/>
    <w:rsid w:val="00A9402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c">
    <w:name w:val="Заголовок таблицы"/>
    <w:basedOn w:val="aff0"/>
    <w:uiPriority w:val="99"/>
    <w:rsid w:val="00A94020"/>
    <w:pPr>
      <w:jc w:val="center"/>
    </w:pPr>
    <w:rPr>
      <w:b/>
      <w:bCs/>
    </w:rPr>
  </w:style>
  <w:style w:type="paragraph" w:customStyle="1" w:styleId="affd">
    <w:name w:val="Содержимое врезки"/>
    <w:basedOn w:val="af9"/>
    <w:uiPriority w:val="99"/>
    <w:rsid w:val="00A94020"/>
  </w:style>
  <w:style w:type="table" w:customStyle="1" w:styleId="1f5">
    <w:name w:val="Сетка таблицы светлая1"/>
    <w:uiPriority w:val="99"/>
    <w:rsid w:val="00C7682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 (8)_"/>
    <w:link w:val="83"/>
    <w:uiPriority w:val="99"/>
    <w:locked/>
    <w:rsid w:val="00F80AD8"/>
    <w:rPr>
      <w:b/>
      <w:bCs/>
      <w:sz w:val="26"/>
      <w:szCs w:val="26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F80AD8"/>
    <w:pPr>
      <w:widowControl w:val="0"/>
      <w:shd w:val="clear" w:color="auto" w:fill="FFFFFF"/>
      <w:spacing w:line="298" w:lineRule="exact"/>
      <w:jc w:val="center"/>
    </w:pPr>
    <w:rPr>
      <w:b/>
      <w:bCs/>
      <w:sz w:val="26"/>
      <w:szCs w:val="26"/>
      <w:lang w:eastAsia="ru-RU"/>
    </w:rPr>
  </w:style>
  <w:style w:type="paragraph" w:styleId="25">
    <w:name w:val="Body Text Indent 2"/>
    <w:basedOn w:val="a"/>
    <w:link w:val="212"/>
    <w:uiPriority w:val="99"/>
    <w:semiHidden/>
    <w:rsid w:val="006A7156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link w:val="25"/>
    <w:uiPriority w:val="99"/>
    <w:semiHidden/>
    <w:locked/>
    <w:rsid w:val="006A7156"/>
    <w:rPr>
      <w:lang w:eastAsia="ar-SA" w:bidi="ar-SA"/>
    </w:rPr>
  </w:style>
  <w:style w:type="paragraph" w:customStyle="1" w:styleId="formattexttopleveltext">
    <w:name w:val="formattext topleveltext"/>
    <w:basedOn w:val="a"/>
    <w:uiPriority w:val="99"/>
    <w:rsid w:val="00687AC8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ffe">
    <w:name w:val="Table Grid"/>
    <w:basedOn w:val="a1"/>
    <w:uiPriority w:val="99"/>
    <w:rsid w:val="005A4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Абзац списка Знак"/>
    <w:link w:val="afe"/>
    <w:locked/>
    <w:rsid w:val="00A317E0"/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CE41-F7A3-402B-9399-04CAA449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17</Pages>
  <Words>5608</Words>
  <Characters>31971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Андрюкова</dc:creator>
  <cp:keywords/>
  <dc:description/>
  <cp:lastModifiedBy>Линник</cp:lastModifiedBy>
  <cp:revision>263</cp:revision>
  <cp:lastPrinted>2019-12-02T08:15:00Z</cp:lastPrinted>
  <dcterms:created xsi:type="dcterms:W3CDTF">2019-11-18T07:14:00Z</dcterms:created>
  <dcterms:modified xsi:type="dcterms:W3CDTF">2020-03-19T06:03:00Z</dcterms:modified>
</cp:coreProperties>
</file>